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96" w:rsidRPr="00F42855" w:rsidRDefault="00143796" w:rsidP="00143796">
      <w:pPr>
        <w:jc w:val="center"/>
        <w:rPr>
          <w:rFonts w:ascii="Times New Roman" w:hAnsi="Times New Roman"/>
          <w:b/>
          <w:sz w:val="24"/>
          <w:szCs w:val="24"/>
        </w:rPr>
      </w:pPr>
      <w:r w:rsidRPr="00F42855">
        <w:rPr>
          <w:rFonts w:ascii="Times New Roman" w:hAnsi="Times New Roman"/>
          <w:b/>
          <w:sz w:val="24"/>
          <w:szCs w:val="24"/>
        </w:rPr>
        <w:t>МИНИСТЕРСТВО ОБРАЗОВАНИЯ И НАУКИ РОССИЙСКОЙ ФЕДЕРАЦИИ</w:t>
      </w:r>
    </w:p>
    <w:p w:rsidR="00143796" w:rsidRPr="00F42855" w:rsidRDefault="00143796" w:rsidP="00143796">
      <w:pPr>
        <w:jc w:val="center"/>
        <w:rPr>
          <w:rFonts w:ascii="Times New Roman" w:hAnsi="Times New Roman"/>
          <w:b/>
          <w:sz w:val="24"/>
          <w:szCs w:val="24"/>
        </w:rPr>
      </w:pPr>
    </w:p>
    <w:p w:rsidR="00143796" w:rsidRPr="00F42855" w:rsidRDefault="00143796" w:rsidP="00143796">
      <w:pPr>
        <w:jc w:val="center"/>
        <w:rPr>
          <w:rFonts w:ascii="Times New Roman" w:hAnsi="Times New Roman"/>
          <w:b/>
          <w:sz w:val="24"/>
          <w:szCs w:val="24"/>
        </w:rPr>
      </w:pPr>
      <w:r w:rsidRPr="00F42855">
        <w:rPr>
          <w:rFonts w:ascii="Times New Roman" w:hAnsi="Times New Roman"/>
          <w:b/>
          <w:sz w:val="24"/>
          <w:szCs w:val="24"/>
        </w:rPr>
        <w:t>ВЛАДИВОСТОКСКИЙ ГОСУДАРСТВЕННЫЙ УНИВЕРСИТЕТ ЭКОНОМИКИ И СЕРВИСА</w:t>
      </w:r>
    </w:p>
    <w:p w:rsidR="00143796" w:rsidRPr="00F42855" w:rsidRDefault="00143796" w:rsidP="00143796">
      <w:pPr>
        <w:jc w:val="center"/>
        <w:rPr>
          <w:rFonts w:ascii="Times New Roman" w:hAnsi="Times New Roman"/>
          <w:b/>
          <w:sz w:val="24"/>
          <w:szCs w:val="24"/>
        </w:rPr>
      </w:pPr>
    </w:p>
    <w:p w:rsidR="00143796" w:rsidRPr="008720DF" w:rsidRDefault="00441590" w:rsidP="00143796">
      <w:pPr>
        <w:jc w:val="center"/>
        <w:rPr>
          <w:rFonts w:ascii="Times New Roman" w:hAnsi="Times New Roman"/>
        </w:rPr>
      </w:pPr>
      <w:r>
        <w:rPr>
          <w:rFonts w:ascii="Times New Roman" w:hAnsi="Times New Roman"/>
          <w:b/>
          <w:sz w:val="24"/>
          <w:szCs w:val="24"/>
        </w:rPr>
        <w:t>КАФЕДРА</w:t>
      </w:r>
      <w:r w:rsidRPr="00D34133">
        <w:rPr>
          <w:rFonts w:ascii="Times New Roman" w:hAnsi="Times New Roman"/>
          <w:b/>
          <w:sz w:val="24"/>
          <w:szCs w:val="24"/>
        </w:rPr>
        <w:t xml:space="preserve"> </w:t>
      </w:r>
      <w:r>
        <w:rPr>
          <w:rFonts w:ascii="Times New Roman" w:hAnsi="Times New Roman"/>
          <w:b/>
          <w:sz w:val="24"/>
          <w:szCs w:val="24"/>
        </w:rPr>
        <w:t>МЕЖДУНАРОДНОГО МАРКЕТИНГА И ТОРГОВЛИ</w:t>
      </w:r>
    </w:p>
    <w:p w:rsidR="00143796" w:rsidRPr="008720DF" w:rsidRDefault="00143796" w:rsidP="00143796">
      <w:pPr>
        <w:jc w:val="center"/>
        <w:rPr>
          <w:rFonts w:ascii="Times New Roman" w:hAnsi="Times New Roman"/>
          <w:i/>
        </w:rPr>
      </w:pPr>
    </w:p>
    <w:p w:rsidR="00143796" w:rsidRPr="008720DF" w:rsidRDefault="00143796" w:rsidP="00143796">
      <w:pPr>
        <w:rPr>
          <w:rFonts w:ascii="Times New Roman" w:hAnsi="Times New Roman"/>
        </w:rPr>
      </w:pPr>
    </w:p>
    <w:p w:rsidR="00143796" w:rsidRPr="008720DF" w:rsidRDefault="00143796" w:rsidP="00143796">
      <w:pPr>
        <w:rPr>
          <w:rFonts w:ascii="Times New Roman" w:hAnsi="Times New Roman"/>
        </w:rPr>
      </w:pPr>
    </w:p>
    <w:p w:rsidR="00143796" w:rsidRPr="008720DF" w:rsidRDefault="00143796" w:rsidP="00143796">
      <w:pPr>
        <w:rPr>
          <w:rFonts w:ascii="Times New Roman" w:hAnsi="Times New Roman"/>
        </w:rPr>
      </w:pPr>
    </w:p>
    <w:p w:rsidR="00143796" w:rsidRPr="008720DF" w:rsidRDefault="00143796" w:rsidP="00143796">
      <w:pPr>
        <w:rPr>
          <w:rFonts w:ascii="Times New Roman" w:hAnsi="Times New Roman"/>
        </w:rPr>
      </w:pPr>
    </w:p>
    <w:p w:rsidR="00D03B7C" w:rsidRPr="008720DF" w:rsidRDefault="00D03B7C" w:rsidP="00143796">
      <w:pPr>
        <w:rPr>
          <w:rFonts w:ascii="Times New Roman" w:hAnsi="Times New Roman"/>
        </w:rPr>
      </w:pPr>
    </w:p>
    <w:p w:rsidR="00D03B7C" w:rsidRPr="008720DF" w:rsidRDefault="00D03B7C" w:rsidP="00143796">
      <w:pPr>
        <w:rPr>
          <w:rFonts w:ascii="Times New Roman" w:hAnsi="Times New Roman"/>
        </w:rPr>
      </w:pPr>
    </w:p>
    <w:p w:rsidR="00D03B7C" w:rsidRPr="008720DF" w:rsidRDefault="00D03B7C" w:rsidP="00143796">
      <w:pPr>
        <w:rPr>
          <w:rFonts w:ascii="Times New Roman" w:hAnsi="Times New Roman"/>
        </w:rPr>
      </w:pPr>
    </w:p>
    <w:p w:rsidR="00D03B7C" w:rsidRPr="008720DF" w:rsidRDefault="00D03B7C" w:rsidP="00143796">
      <w:pPr>
        <w:rPr>
          <w:rFonts w:ascii="Times New Roman" w:hAnsi="Times New Roman"/>
        </w:rPr>
      </w:pPr>
    </w:p>
    <w:p w:rsidR="00143796" w:rsidRPr="008720DF" w:rsidRDefault="00143796" w:rsidP="00143796">
      <w:pPr>
        <w:ind w:firstLine="720"/>
        <w:rPr>
          <w:rFonts w:ascii="Times New Roman" w:hAnsi="Times New Roman"/>
        </w:rPr>
      </w:pPr>
    </w:p>
    <w:p w:rsidR="00D03B7C" w:rsidRPr="008720DF" w:rsidRDefault="00D03B7C" w:rsidP="00BC3FAD">
      <w:pPr>
        <w:jc w:val="center"/>
        <w:rPr>
          <w:rFonts w:ascii="Times New Roman" w:hAnsi="Times New Roman"/>
          <w:b/>
        </w:rPr>
      </w:pPr>
    </w:p>
    <w:p w:rsidR="00B77DA5" w:rsidRPr="00DD21CA" w:rsidRDefault="00A94DE4" w:rsidP="00BC3FAD">
      <w:pPr>
        <w:jc w:val="center"/>
        <w:rPr>
          <w:rFonts w:ascii="Times New Roman" w:hAnsi="Times New Roman"/>
          <w:sz w:val="36"/>
          <w:szCs w:val="36"/>
        </w:rPr>
      </w:pPr>
      <w:r w:rsidRPr="00DD21CA">
        <w:rPr>
          <w:rFonts w:ascii="Times New Roman" w:hAnsi="Times New Roman"/>
          <w:b/>
          <w:sz w:val="36"/>
          <w:szCs w:val="36"/>
        </w:rPr>
        <w:t>ЛОГИСТИКА</w:t>
      </w:r>
    </w:p>
    <w:p w:rsidR="002429C8" w:rsidRDefault="002429C8" w:rsidP="00143796">
      <w:pPr>
        <w:jc w:val="center"/>
        <w:rPr>
          <w:rFonts w:ascii="Times New Roman" w:hAnsi="Times New Roman"/>
          <w:b/>
        </w:rPr>
      </w:pPr>
    </w:p>
    <w:p w:rsidR="00143796" w:rsidRPr="00F42855" w:rsidRDefault="00143796" w:rsidP="00143796">
      <w:pPr>
        <w:jc w:val="center"/>
        <w:rPr>
          <w:rFonts w:ascii="Times New Roman" w:hAnsi="Times New Roman"/>
          <w:b/>
          <w:sz w:val="24"/>
          <w:szCs w:val="24"/>
        </w:rPr>
      </w:pPr>
      <w:r w:rsidRPr="00F42855">
        <w:rPr>
          <w:rFonts w:ascii="Times New Roman" w:hAnsi="Times New Roman"/>
          <w:b/>
          <w:sz w:val="24"/>
          <w:szCs w:val="24"/>
        </w:rPr>
        <w:t xml:space="preserve">Рабочая программа учебной дисциплины </w:t>
      </w:r>
    </w:p>
    <w:p w:rsidR="000F6987" w:rsidRPr="00F42855" w:rsidRDefault="000F6987" w:rsidP="00143796">
      <w:pPr>
        <w:jc w:val="center"/>
        <w:rPr>
          <w:rFonts w:ascii="Times New Roman" w:hAnsi="Times New Roman"/>
          <w:b/>
          <w:sz w:val="24"/>
          <w:szCs w:val="24"/>
        </w:rPr>
      </w:pPr>
    </w:p>
    <w:p w:rsidR="00621FD8" w:rsidRDefault="00621FD8" w:rsidP="00621FD8">
      <w:pPr>
        <w:jc w:val="center"/>
        <w:rPr>
          <w:rFonts w:ascii="Times New Roman" w:hAnsi="Times New Roman"/>
          <w:b/>
        </w:rPr>
      </w:pPr>
      <w:r w:rsidRPr="00FE53A1">
        <w:rPr>
          <w:rFonts w:ascii="Times New Roman" w:hAnsi="Times New Roman"/>
          <w:b/>
        </w:rPr>
        <w:t>ОСНОВНАЯ ОБРАЗОВАТЕЛЬНАЯ ПРОГРАММА</w:t>
      </w:r>
    </w:p>
    <w:p w:rsidR="00621FD8" w:rsidRPr="00FE53A1" w:rsidRDefault="00621FD8" w:rsidP="00621FD8">
      <w:pPr>
        <w:jc w:val="center"/>
        <w:rPr>
          <w:rFonts w:ascii="Times New Roman" w:hAnsi="Times New Roman"/>
          <w:b/>
        </w:rPr>
      </w:pPr>
    </w:p>
    <w:p w:rsidR="00105225" w:rsidRPr="00F42855" w:rsidRDefault="001A05C6" w:rsidP="00472F04">
      <w:pPr>
        <w:jc w:val="center"/>
        <w:rPr>
          <w:rFonts w:ascii="Times New Roman" w:hAnsi="Times New Roman"/>
          <w:b/>
          <w:caps/>
          <w:sz w:val="24"/>
          <w:szCs w:val="24"/>
        </w:rPr>
      </w:pPr>
      <w:r>
        <w:rPr>
          <w:rFonts w:ascii="Times New Roman" w:hAnsi="Times New Roman"/>
          <w:b/>
          <w:caps/>
          <w:sz w:val="24"/>
          <w:szCs w:val="24"/>
        </w:rPr>
        <w:t>38</w:t>
      </w:r>
      <w:r w:rsidR="00B457DC">
        <w:rPr>
          <w:rFonts w:ascii="Times New Roman" w:hAnsi="Times New Roman"/>
          <w:b/>
          <w:caps/>
          <w:sz w:val="24"/>
          <w:szCs w:val="24"/>
        </w:rPr>
        <w:t>.</w:t>
      </w:r>
      <w:r>
        <w:rPr>
          <w:rFonts w:ascii="Times New Roman" w:hAnsi="Times New Roman"/>
          <w:b/>
          <w:caps/>
          <w:sz w:val="24"/>
          <w:szCs w:val="24"/>
        </w:rPr>
        <w:t>03.07</w:t>
      </w:r>
      <w:r w:rsidR="002954DD" w:rsidRPr="00F42855">
        <w:rPr>
          <w:rFonts w:ascii="Times New Roman" w:hAnsi="Times New Roman"/>
          <w:b/>
          <w:caps/>
          <w:sz w:val="24"/>
          <w:szCs w:val="24"/>
        </w:rPr>
        <w:t xml:space="preserve"> </w:t>
      </w:r>
      <w:r w:rsidR="008B3DFD">
        <w:rPr>
          <w:rFonts w:ascii="Times New Roman" w:hAnsi="Times New Roman"/>
          <w:b/>
          <w:caps/>
          <w:sz w:val="24"/>
          <w:szCs w:val="24"/>
        </w:rPr>
        <w:t>ТОВАРОВЕДЕНИЕ</w:t>
      </w:r>
    </w:p>
    <w:p w:rsidR="00143796" w:rsidRPr="008720DF" w:rsidRDefault="00143796" w:rsidP="00143796">
      <w:pPr>
        <w:rPr>
          <w:rFonts w:ascii="Times New Roman" w:hAnsi="Times New Roman"/>
        </w:rPr>
      </w:pPr>
    </w:p>
    <w:p w:rsidR="00143796" w:rsidRPr="008720DF" w:rsidRDefault="00143796" w:rsidP="00143796">
      <w:pPr>
        <w:rPr>
          <w:rFonts w:ascii="Times New Roman" w:hAnsi="Times New Roman"/>
        </w:rPr>
      </w:pPr>
    </w:p>
    <w:p w:rsidR="00143796" w:rsidRPr="008720DF" w:rsidRDefault="00143796" w:rsidP="00143796">
      <w:pPr>
        <w:rPr>
          <w:rFonts w:ascii="Times New Roman" w:hAnsi="Times New Roman"/>
        </w:rPr>
      </w:pPr>
    </w:p>
    <w:p w:rsidR="00143796" w:rsidRPr="008720DF" w:rsidRDefault="00143796" w:rsidP="00143796">
      <w:pPr>
        <w:rPr>
          <w:rFonts w:ascii="Times New Roman" w:hAnsi="Times New Roman"/>
        </w:rPr>
      </w:pPr>
    </w:p>
    <w:p w:rsidR="00143796" w:rsidRPr="008720DF" w:rsidRDefault="00143796" w:rsidP="00143796">
      <w:pPr>
        <w:rPr>
          <w:rFonts w:ascii="Times New Roman" w:hAnsi="Times New Roman"/>
        </w:rPr>
      </w:pPr>
    </w:p>
    <w:p w:rsidR="00143796" w:rsidRPr="008720DF" w:rsidRDefault="00143796" w:rsidP="00143796">
      <w:pPr>
        <w:rPr>
          <w:rFonts w:ascii="Times New Roman" w:hAnsi="Times New Roman"/>
        </w:rPr>
      </w:pPr>
    </w:p>
    <w:p w:rsidR="00143796" w:rsidRPr="008720DF" w:rsidRDefault="00143796" w:rsidP="00143796">
      <w:pPr>
        <w:rPr>
          <w:rFonts w:ascii="Times New Roman" w:hAnsi="Times New Roman"/>
        </w:rPr>
      </w:pPr>
    </w:p>
    <w:p w:rsidR="00143796" w:rsidRPr="008720DF" w:rsidRDefault="00143796" w:rsidP="00143796">
      <w:pPr>
        <w:jc w:val="center"/>
        <w:rPr>
          <w:rFonts w:ascii="Times New Roman" w:hAnsi="Times New Roman"/>
        </w:rPr>
      </w:pPr>
    </w:p>
    <w:p w:rsidR="00143796" w:rsidRPr="008720DF" w:rsidRDefault="00143796" w:rsidP="00143796">
      <w:pPr>
        <w:jc w:val="center"/>
        <w:rPr>
          <w:rFonts w:ascii="Times New Roman" w:hAnsi="Times New Roman"/>
        </w:rPr>
      </w:pPr>
    </w:p>
    <w:p w:rsidR="00143796" w:rsidRPr="008720DF" w:rsidRDefault="00143796" w:rsidP="00143796">
      <w:pPr>
        <w:jc w:val="center"/>
        <w:rPr>
          <w:rFonts w:ascii="Times New Roman" w:hAnsi="Times New Roman"/>
        </w:rPr>
      </w:pPr>
    </w:p>
    <w:p w:rsidR="00143796" w:rsidRPr="008720DF" w:rsidRDefault="00143796" w:rsidP="00143796">
      <w:pPr>
        <w:jc w:val="center"/>
        <w:rPr>
          <w:rFonts w:ascii="Times New Roman" w:hAnsi="Times New Roman"/>
        </w:rPr>
      </w:pPr>
    </w:p>
    <w:p w:rsidR="00143796" w:rsidRPr="008720DF" w:rsidRDefault="00143796" w:rsidP="00143796">
      <w:pPr>
        <w:jc w:val="center"/>
        <w:rPr>
          <w:rFonts w:ascii="Times New Roman" w:hAnsi="Times New Roman"/>
        </w:rPr>
      </w:pPr>
    </w:p>
    <w:p w:rsidR="00143796" w:rsidRPr="008720DF" w:rsidRDefault="00143796" w:rsidP="00143796">
      <w:pPr>
        <w:jc w:val="center"/>
        <w:rPr>
          <w:rFonts w:ascii="Times New Roman" w:hAnsi="Times New Roman"/>
        </w:rPr>
      </w:pPr>
    </w:p>
    <w:p w:rsidR="00143796" w:rsidRPr="008720DF" w:rsidRDefault="00143796" w:rsidP="00143796">
      <w:pPr>
        <w:jc w:val="center"/>
        <w:rPr>
          <w:rFonts w:ascii="Times New Roman" w:hAnsi="Times New Roman"/>
        </w:rPr>
      </w:pPr>
    </w:p>
    <w:p w:rsidR="00143796" w:rsidRPr="008720DF" w:rsidRDefault="00143796" w:rsidP="00143796">
      <w:pPr>
        <w:jc w:val="center"/>
        <w:rPr>
          <w:rFonts w:ascii="Times New Roman" w:hAnsi="Times New Roman"/>
        </w:rPr>
      </w:pPr>
    </w:p>
    <w:p w:rsidR="00143796" w:rsidRPr="008720DF" w:rsidRDefault="00143796" w:rsidP="00143796">
      <w:pPr>
        <w:jc w:val="center"/>
        <w:rPr>
          <w:rFonts w:ascii="Times New Roman" w:hAnsi="Times New Roman"/>
        </w:rPr>
      </w:pPr>
    </w:p>
    <w:p w:rsidR="00143796" w:rsidRPr="008720DF" w:rsidRDefault="00143796" w:rsidP="00143796">
      <w:pPr>
        <w:jc w:val="center"/>
        <w:rPr>
          <w:rFonts w:ascii="Times New Roman" w:hAnsi="Times New Roman"/>
        </w:rPr>
      </w:pPr>
    </w:p>
    <w:p w:rsidR="00143796" w:rsidRPr="008720DF" w:rsidRDefault="00143796" w:rsidP="00143796">
      <w:pPr>
        <w:jc w:val="center"/>
        <w:rPr>
          <w:rFonts w:ascii="Times New Roman" w:hAnsi="Times New Roman"/>
        </w:rPr>
      </w:pPr>
    </w:p>
    <w:p w:rsidR="00143796" w:rsidRPr="008720DF" w:rsidRDefault="00143796" w:rsidP="00143796">
      <w:pPr>
        <w:jc w:val="center"/>
        <w:rPr>
          <w:rFonts w:ascii="Times New Roman" w:hAnsi="Times New Roman"/>
        </w:rPr>
      </w:pPr>
    </w:p>
    <w:p w:rsidR="00143796" w:rsidRPr="00F42855" w:rsidRDefault="00143796" w:rsidP="00143796">
      <w:pPr>
        <w:jc w:val="center"/>
        <w:rPr>
          <w:rFonts w:ascii="Times New Roman" w:hAnsi="Times New Roman"/>
          <w:sz w:val="24"/>
          <w:szCs w:val="24"/>
        </w:rPr>
      </w:pPr>
    </w:p>
    <w:p w:rsidR="00143796" w:rsidRPr="00F42855" w:rsidRDefault="00143796" w:rsidP="00F42855">
      <w:pPr>
        <w:jc w:val="center"/>
        <w:rPr>
          <w:rFonts w:ascii="Times New Roman" w:hAnsi="Times New Roman"/>
          <w:sz w:val="24"/>
          <w:szCs w:val="24"/>
        </w:rPr>
      </w:pPr>
      <w:r w:rsidRPr="00F42855">
        <w:rPr>
          <w:rFonts w:ascii="Times New Roman" w:hAnsi="Times New Roman"/>
          <w:sz w:val="24"/>
          <w:szCs w:val="24"/>
        </w:rPr>
        <w:t>Владивосток</w:t>
      </w:r>
    </w:p>
    <w:p w:rsidR="00143796" w:rsidRPr="00F42855" w:rsidRDefault="00143796" w:rsidP="00F42855">
      <w:pPr>
        <w:jc w:val="center"/>
        <w:rPr>
          <w:rFonts w:ascii="Times New Roman" w:hAnsi="Times New Roman"/>
          <w:sz w:val="24"/>
          <w:szCs w:val="24"/>
        </w:rPr>
      </w:pPr>
      <w:r w:rsidRPr="00F42855">
        <w:rPr>
          <w:rFonts w:ascii="Times New Roman" w:hAnsi="Times New Roman"/>
          <w:sz w:val="24"/>
          <w:szCs w:val="24"/>
        </w:rPr>
        <w:t>Издательство ВГУЭС</w:t>
      </w:r>
    </w:p>
    <w:p w:rsidR="00143796" w:rsidRPr="00F42855" w:rsidRDefault="00143796" w:rsidP="00F42855">
      <w:pPr>
        <w:jc w:val="center"/>
        <w:rPr>
          <w:rFonts w:ascii="Times New Roman" w:hAnsi="Times New Roman"/>
          <w:sz w:val="24"/>
          <w:szCs w:val="24"/>
        </w:rPr>
      </w:pPr>
      <w:r w:rsidRPr="00F42855">
        <w:rPr>
          <w:rFonts w:ascii="Times New Roman" w:hAnsi="Times New Roman"/>
          <w:sz w:val="24"/>
          <w:szCs w:val="24"/>
        </w:rPr>
        <w:t>201</w:t>
      </w:r>
      <w:r w:rsidR="00D56C32">
        <w:rPr>
          <w:rFonts w:ascii="Times New Roman" w:hAnsi="Times New Roman"/>
          <w:sz w:val="24"/>
          <w:szCs w:val="24"/>
        </w:rPr>
        <w:t>5</w:t>
      </w:r>
    </w:p>
    <w:p w:rsidR="00143796" w:rsidRPr="00F42855" w:rsidRDefault="002A601F" w:rsidP="00F42855">
      <w:pPr>
        <w:jc w:val="both"/>
        <w:rPr>
          <w:rFonts w:ascii="Times New Roman" w:hAnsi="Times New Roman"/>
          <w:sz w:val="24"/>
          <w:szCs w:val="24"/>
          <w:lang w:eastAsia="ar-SA"/>
        </w:rPr>
      </w:pPr>
      <w:r w:rsidRPr="008720DF">
        <w:rPr>
          <w:rFonts w:ascii="Times New Roman" w:hAnsi="Times New Roman"/>
          <w:sz w:val="28"/>
          <w:szCs w:val="28"/>
          <w:lang w:eastAsia="ar-SA"/>
        </w:rPr>
        <w:br w:type="page"/>
      </w:r>
      <w:r w:rsidR="00143796" w:rsidRPr="00F42855">
        <w:rPr>
          <w:rFonts w:ascii="Times New Roman" w:hAnsi="Times New Roman"/>
          <w:sz w:val="24"/>
          <w:szCs w:val="24"/>
          <w:lang w:eastAsia="ar-SA"/>
        </w:rPr>
        <w:lastRenderedPageBreak/>
        <w:t xml:space="preserve">ББК </w:t>
      </w:r>
      <w:r w:rsidR="003B38EC" w:rsidRPr="00F42855">
        <w:rPr>
          <w:rFonts w:ascii="Times New Roman" w:hAnsi="Times New Roman"/>
          <w:sz w:val="24"/>
          <w:szCs w:val="24"/>
          <w:lang w:eastAsia="ar-SA"/>
        </w:rPr>
        <w:t>65</w:t>
      </w:r>
      <w:r w:rsidR="00143796" w:rsidRPr="00F42855">
        <w:rPr>
          <w:rFonts w:ascii="Times New Roman" w:hAnsi="Times New Roman"/>
          <w:sz w:val="24"/>
          <w:szCs w:val="24"/>
          <w:lang w:eastAsia="ar-SA"/>
        </w:rPr>
        <w:t>.</w:t>
      </w:r>
      <w:r w:rsidR="004C58F7" w:rsidRPr="00F42855">
        <w:rPr>
          <w:rFonts w:ascii="Times New Roman" w:hAnsi="Times New Roman"/>
          <w:sz w:val="24"/>
          <w:szCs w:val="24"/>
          <w:lang w:eastAsia="ar-SA"/>
        </w:rPr>
        <w:t>298</w:t>
      </w:r>
    </w:p>
    <w:p w:rsidR="00143796" w:rsidRPr="00F42855" w:rsidRDefault="00143796" w:rsidP="00F42855">
      <w:pPr>
        <w:jc w:val="both"/>
        <w:rPr>
          <w:rFonts w:ascii="Times New Roman" w:hAnsi="Times New Roman"/>
          <w:iCs/>
          <w:sz w:val="24"/>
          <w:szCs w:val="24"/>
          <w:lang w:eastAsia="ar-SA"/>
        </w:rPr>
      </w:pPr>
    </w:p>
    <w:p w:rsidR="00143796" w:rsidRPr="00F42855" w:rsidRDefault="00143796" w:rsidP="00F42855">
      <w:pPr>
        <w:jc w:val="both"/>
        <w:rPr>
          <w:rFonts w:ascii="Times New Roman" w:hAnsi="Times New Roman"/>
          <w:iCs/>
          <w:sz w:val="24"/>
          <w:szCs w:val="24"/>
          <w:lang w:eastAsia="ar-SA"/>
        </w:rPr>
      </w:pPr>
    </w:p>
    <w:p w:rsidR="00143796" w:rsidRPr="00F42855" w:rsidRDefault="00143796" w:rsidP="00F42855">
      <w:pPr>
        <w:jc w:val="both"/>
        <w:rPr>
          <w:rFonts w:ascii="Times New Roman" w:hAnsi="Times New Roman"/>
          <w:iCs/>
          <w:sz w:val="24"/>
          <w:szCs w:val="24"/>
          <w:lang w:eastAsia="ar-SA"/>
        </w:rPr>
      </w:pPr>
    </w:p>
    <w:p w:rsidR="00143796" w:rsidRPr="00F42855" w:rsidRDefault="00143796" w:rsidP="00F42855">
      <w:pPr>
        <w:jc w:val="both"/>
        <w:rPr>
          <w:rFonts w:ascii="Times New Roman" w:hAnsi="Times New Roman"/>
          <w:iCs/>
          <w:sz w:val="24"/>
          <w:szCs w:val="24"/>
          <w:lang w:eastAsia="ar-SA"/>
        </w:rPr>
      </w:pPr>
    </w:p>
    <w:p w:rsidR="001B276F" w:rsidRPr="00345705" w:rsidRDefault="001B276F" w:rsidP="001B276F">
      <w:pPr>
        <w:jc w:val="both"/>
        <w:rPr>
          <w:rFonts w:ascii="Times New Roman" w:hAnsi="Times New Roman"/>
          <w:sz w:val="24"/>
          <w:szCs w:val="24"/>
          <w:lang w:eastAsia="ar-SA"/>
        </w:rPr>
      </w:pPr>
      <w:r w:rsidRPr="00345705">
        <w:rPr>
          <w:rFonts w:ascii="Times New Roman" w:hAnsi="Times New Roman"/>
          <w:sz w:val="24"/>
          <w:szCs w:val="24"/>
          <w:lang w:eastAsia="ar-SA"/>
        </w:rPr>
        <w:t xml:space="preserve">Рабочая программа учебной дисциплины </w:t>
      </w:r>
      <w:r>
        <w:rPr>
          <w:rFonts w:ascii="Times New Roman" w:hAnsi="Times New Roman"/>
          <w:sz w:val="24"/>
          <w:szCs w:val="24"/>
          <w:lang w:eastAsia="ar-SA"/>
        </w:rPr>
        <w:t>Л</w:t>
      </w:r>
      <w:r w:rsidRPr="00345705">
        <w:rPr>
          <w:rFonts w:ascii="Times New Roman" w:hAnsi="Times New Roman"/>
          <w:sz w:val="24"/>
          <w:szCs w:val="24"/>
        </w:rPr>
        <w:t>огистика</w:t>
      </w:r>
      <w:r w:rsidRPr="00345705">
        <w:rPr>
          <w:rFonts w:ascii="Times New Roman" w:hAnsi="Times New Roman"/>
          <w:sz w:val="24"/>
          <w:szCs w:val="24"/>
          <w:lang w:eastAsia="ar-SA"/>
        </w:rPr>
        <w:t xml:space="preserve"> составлена в соответствии с требованиями ООП:  </w:t>
      </w:r>
      <w:r w:rsidR="00D951DF">
        <w:rPr>
          <w:rFonts w:ascii="Times New Roman" w:hAnsi="Times New Roman"/>
          <w:sz w:val="24"/>
          <w:szCs w:val="24"/>
          <w:lang w:eastAsia="ar-SA"/>
        </w:rPr>
        <w:t>3</w:t>
      </w:r>
      <w:r w:rsidR="00575164">
        <w:rPr>
          <w:rFonts w:ascii="Times New Roman" w:hAnsi="Times New Roman"/>
          <w:sz w:val="24"/>
          <w:szCs w:val="24"/>
          <w:lang w:eastAsia="ar-SA"/>
        </w:rPr>
        <w:t>8.03.07.Товароведение</w:t>
      </w:r>
      <w:r w:rsidRPr="00345705">
        <w:rPr>
          <w:rFonts w:ascii="Arial" w:hAnsi="Arial" w:cs="Arial"/>
          <w:color w:val="000000"/>
          <w:sz w:val="24"/>
          <w:szCs w:val="24"/>
          <w:shd w:val="clear" w:color="auto" w:fill="FFFFFF"/>
        </w:rPr>
        <w:t xml:space="preserve"> </w:t>
      </w:r>
      <w:r w:rsidRPr="00345705">
        <w:rPr>
          <w:rFonts w:ascii="Times New Roman" w:hAnsi="Times New Roman"/>
          <w:sz w:val="24"/>
          <w:szCs w:val="24"/>
          <w:lang w:eastAsia="ar-SA"/>
        </w:rPr>
        <w:t xml:space="preserve">на базе ФГОС ВПО.  </w:t>
      </w:r>
    </w:p>
    <w:p w:rsidR="00143796" w:rsidRPr="003C2687" w:rsidRDefault="00143796" w:rsidP="003C2687">
      <w:pPr>
        <w:jc w:val="both"/>
        <w:rPr>
          <w:rFonts w:ascii="Times New Roman" w:hAnsi="Times New Roman"/>
          <w:sz w:val="24"/>
          <w:szCs w:val="24"/>
        </w:rPr>
      </w:pPr>
    </w:p>
    <w:p w:rsidR="00143796" w:rsidRPr="00F42855" w:rsidRDefault="00143796" w:rsidP="00F42855">
      <w:pPr>
        <w:jc w:val="both"/>
        <w:rPr>
          <w:rFonts w:ascii="Times New Roman" w:hAnsi="Times New Roman"/>
          <w:iCs/>
          <w:sz w:val="24"/>
          <w:szCs w:val="24"/>
          <w:lang w:eastAsia="ar-SA"/>
        </w:rPr>
      </w:pPr>
    </w:p>
    <w:p w:rsidR="00FC194D" w:rsidRPr="00F42855" w:rsidRDefault="00BC3FAD" w:rsidP="00F42855">
      <w:pPr>
        <w:jc w:val="both"/>
        <w:rPr>
          <w:rFonts w:ascii="Times New Roman" w:hAnsi="Times New Roman"/>
          <w:iCs/>
          <w:sz w:val="24"/>
          <w:szCs w:val="24"/>
          <w:lang w:eastAsia="ar-SA"/>
        </w:rPr>
      </w:pPr>
      <w:r w:rsidRPr="00F42855">
        <w:rPr>
          <w:rFonts w:ascii="Times New Roman" w:hAnsi="Times New Roman"/>
          <w:iCs/>
          <w:sz w:val="24"/>
          <w:szCs w:val="24"/>
          <w:lang w:eastAsia="ar-SA"/>
        </w:rPr>
        <w:t>Составител</w:t>
      </w:r>
      <w:r w:rsidR="004F7501" w:rsidRPr="00F42855">
        <w:rPr>
          <w:rFonts w:ascii="Times New Roman" w:hAnsi="Times New Roman"/>
          <w:iCs/>
          <w:sz w:val="24"/>
          <w:szCs w:val="24"/>
          <w:lang w:eastAsia="ar-SA"/>
        </w:rPr>
        <w:t>и</w:t>
      </w:r>
      <w:r w:rsidRPr="00F42855">
        <w:rPr>
          <w:rFonts w:ascii="Times New Roman" w:hAnsi="Times New Roman"/>
          <w:iCs/>
          <w:sz w:val="24"/>
          <w:szCs w:val="24"/>
          <w:lang w:eastAsia="ar-SA"/>
        </w:rPr>
        <w:t xml:space="preserve">: </w:t>
      </w:r>
      <w:r w:rsidR="00DA7067" w:rsidRPr="00F42855">
        <w:rPr>
          <w:rFonts w:ascii="Times New Roman" w:hAnsi="Times New Roman"/>
          <w:iCs/>
          <w:sz w:val="24"/>
          <w:szCs w:val="24"/>
          <w:lang w:eastAsia="ar-SA"/>
        </w:rPr>
        <w:t xml:space="preserve"> </w:t>
      </w:r>
    </w:p>
    <w:p w:rsidR="00DB6757" w:rsidRPr="00F42855" w:rsidRDefault="00DC5EFD" w:rsidP="00F42855">
      <w:pPr>
        <w:jc w:val="both"/>
        <w:rPr>
          <w:rFonts w:ascii="Times New Roman" w:hAnsi="Times New Roman"/>
          <w:iCs/>
          <w:sz w:val="24"/>
          <w:szCs w:val="24"/>
          <w:lang w:eastAsia="ar-SA"/>
        </w:rPr>
      </w:pPr>
      <w:r w:rsidRPr="00F42855">
        <w:rPr>
          <w:rFonts w:ascii="Times New Roman" w:hAnsi="Times New Roman"/>
          <w:sz w:val="24"/>
          <w:szCs w:val="24"/>
        </w:rPr>
        <w:t>Белозерцева Н</w:t>
      </w:r>
      <w:r w:rsidR="002A6FE1" w:rsidRPr="00F42855">
        <w:rPr>
          <w:rFonts w:ascii="Times New Roman" w:hAnsi="Times New Roman"/>
          <w:sz w:val="24"/>
          <w:szCs w:val="24"/>
        </w:rPr>
        <w:t>.</w:t>
      </w:r>
      <w:r w:rsidRPr="00F42855">
        <w:rPr>
          <w:rFonts w:ascii="Times New Roman" w:hAnsi="Times New Roman"/>
          <w:sz w:val="24"/>
          <w:szCs w:val="24"/>
        </w:rPr>
        <w:t>П</w:t>
      </w:r>
      <w:r w:rsidR="00DB6757" w:rsidRPr="00F42855">
        <w:rPr>
          <w:rFonts w:ascii="Times New Roman" w:hAnsi="Times New Roman"/>
          <w:iCs/>
          <w:sz w:val="24"/>
          <w:szCs w:val="24"/>
          <w:lang w:eastAsia="ar-SA"/>
        </w:rPr>
        <w:t xml:space="preserve">., доцент кафедры </w:t>
      </w:r>
      <w:r w:rsidR="00441590">
        <w:rPr>
          <w:rFonts w:ascii="Times New Roman" w:hAnsi="Times New Roman"/>
          <w:sz w:val="24"/>
          <w:szCs w:val="24"/>
        </w:rPr>
        <w:t>международного маркетинга и торговли</w:t>
      </w:r>
    </w:p>
    <w:p w:rsidR="00143796" w:rsidRPr="00F42855" w:rsidRDefault="00143796" w:rsidP="00F42855">
      <w:pPr>
        <w:jc w:val="both"/>
        <w:rPr>
          <w:rFonts w:ascii="Times New Roman" w:hAnsi="Times New Roman"/>
          <w:iCs/>
          <w:sz w:val="24"/>
          <w:szCs w:val="24"/>
          <w:lang w:eastAsia="ar-SA"/>
        </w:rPr>
      </w:pPr>
    </w:p>
    <w:p w:rsidR="00143796" w:rsidRPr="00F42855" w:rsidRDefault="00143796" w:rsidP="00F42855">
      <w:pPr>
        <w:jc w:val="both"/>
        <w:rPr>
          <w:rFonts w:ascii="Times New Roman" w:hAnsi="Times New Roman"/>
          <w:iCs/>
          <w:sz w:val="24"/>
          <w:szCs w:val="24"/>
          <w:lang w:eastAsia="ar-SA"/>
        </w:rPr>
      </w:pPr>
    </w:p>
    <w:p w:rsidR="00143796" w:rsidRPr="00F42855" w:rsidRDefault="00143796" w:rsidP="00F42855">
      <w:pPr>
        <w:jc w:val="both"/>
        <w:rPr>
          <w:rFonts w:ascii="Times New Roman" w:hAnsi="Times New Roman"/>
          <w:iCs/>
          <w:sz w:val="24"/>
          <w:szCs w:val="24"/>
          <w:lang w:eastAsia="ar-SA"/>
        </w:rPr>
      </w:pPr>
    </w:p>
    <w:p w:rsidR="00143796" w:rsidRPr="00F42855" w:rsidRDefault="00143796" w:rsidP="00F42855">
      <w:pPr>
        <w:jc w:val="both"/>
        <w:rPr>
          <w:rFonts w:ascii="Times New Roman" w:hAnsi="Times New Roman"/>
          <w:iCs/>
          <w:sz w:val="24"/>
          <w:szCs w:val="24"/>
          <w:lang w:eastAsia="ar-SA"/>
        </w:rPr>
      </w:pPr>
    </w:p>
    <w:p w:rsidR="00143796" w:rsidRPr="00F42855" w:rsidRDefault="00143796" w:rsidP="00F42855">
      <w:pPr>
        <w:jc w:val="both"/>
        <w:rPr>
          <w:rFonts w:ascii="Times New Roman" w:hAnsi="Times New Roman"/>
          <w:iCs/>
          <w:sz w:val="24"/>
          <w:szCs w:val="24"/>
          <w:lang w:eastAsia="ar-SA"/>
        </w:rPr>
      </w:pPr>
    </w:p>
    <w:p w:rsidR="00A342CD" w:rsidRPr="002E137F" w:rsidRDefault="00A342CD" w:rsidP="00A342CD">
      <w:pPr>
        <w:jc w:val="both"/>
        <w:rPr>
          <w:rFonts w:ascii="Times New Roman" w:hAnsi="Times New Roman"/>
          <w:sz w:val="24"/>
          <w:szCs w:val="24"/>
          <w:lang w:eastAsia="ar-SA"/>
        </w:rPr>
      </w:pPr>
      <w:r w:rsidRPr="002E137F">
        <w:rPr>
          <w:rFonts w:ascii="Times New Roman" w:hAnsi="Times New Roman"/>
          <w:sz w:val="24"/>
          <w:szCs w:val="24"/>
          <w:lang w:eastAsia="ar-SA"/>
        </w:rPr>
        <w:t xml:space="preserve">Утверждена на заседании кафедры </w:t>
      </w:r>
      <w:r>
        <w:rPr>
          <w:rFonts w:ascii="Times New Roman" w:hAnsi="Times New Roman"/>
          <w:sz w:val="24"/>
          <w:szCs w:val="24"/>
          <w:lang w:eastAsia="ar-SA"/>
        </w:rPr>
        <w:t>МК протокол № 6</w:t>
      </w:r>
      <w:r w:rsidRPr="002E137F">
        <w:rPr>
          <w:rFonts w:ascii="Times New Roman" w:hAnsi="Times New Roman"/>
          <w:sz w:val="24"/>
          <w:szCs w:val="24"/>
          <w:lang w:eastAsia="ar-SA"/>
        </w:rPr>
        <w:t xml:space="preserve"> от 2</w:t>
      </w:r>
      <w:r>
        <w:rPr>
          <w:rFonts w:ascii="Times New Roman" w:hAnsi="Times New Roman"/>
          <w:sz w:val="24"/>
          <w:szCs w:val="24"/>
          <w:lang w:eastAsia="ar-SA"/>
        </w:rPr>
        <w:t>2</w:t>
      </w:r>
      <w:r w:rsidRPr="002E137F">
        <w:rPr>
          <w:rFonts w:ascii="Times New Roman" w:hAnsi="Times New Roman"/>
          <w:sz w:val="24"/>
          <w:szCs w:val="24"/>
          <w:lang w:eastAsia="ar-SA"/>
        </w:rPr>
        <w:t>.0</w:t>
      </w:r>
      <w:r>
        <w:rPr>
          <w:rFonts w:ascii="Times New Roman" w:hAnsi="Times New Roman"/>
          <w:sz w:val="24"/>
          <w:szCs w:val="24"/>
          <w:lang w:eastAsia="ar-SA"/>
        </w:rPr>
        <w:t>2.2011г.;</w:t>
      </w:r>
      <w:r w:rsidRPr="002E137F">
        <w:rPr>
          <w:rFonts w:ascii="Times New Roman" w:hAnsi="Times New Roman"/>
          <w:sz w:val="24"/>
          <w:szCs w:val="24"/>
          <w:lang w:eastAsia="ar-SA"/>
        </w:rPr>
        <w:t xml:space="preserve"> редакция 201</w:t>
      </w:r>
      <w:r>
        <w:rPr>
          <w:rFonts w:ascii="Times New Roman" w:hAnsi="Times New Roman"/>
          <w:sz w:val="24"/>
          <w:szCs w:val="24"/>
          <w:lang w:eastAsia="ar-SA"/>
        </w:rPr>
        <w:t>5</w:t>
      </w:r>
      <w:r w:rsidRPr="002E137F">
        <w:rPr>
          <w:rFonts w:ascii="Times New Roman" w:hAnsi="Times New Roman"/>
          <w:sz w:val="24"/>
          <w:szCs w:val="24"/>
          <w:lang w:eastAsia="ar-SA"/>
        </w:rPr>
        <w:t xml:space="preserve"> г. </w:t>
      </w:r>
      <w:r>
        <w:rPr>
          <w:rFonts w:ascii="Times New Roman" w:hAnsi="Times New Roman"/>
          <w:sz w:val="24"/>
          <w:szCs w:val="24"/>
          <w:lang w:eastAsia="ar-SA"/>
        </w:rPr>
        <w:t>утверждена на заседании  кафедры ММТ протокол № 11</w:t>
      </w:r>
      <w:r w:rsidRPr="002E137F">
        <w:rPr>
          <w:rFonts w:ascii="Times New Roman" w:hAnsi="Times New Roman"/>
          <w:sz w:val="24"/>
          <w:szCs w:val="24"/>
          <w:lang w:eastAsia="ar-SA"/>
        </w:rPr>
        <w:t xml:space="preserve"> от </w:t>
      </w:r>
      <w:r>
        <w:rPr>
          <w:rFonts w:ascii="Times New Roman" w:hAnsi="Times New Roman"/>
          <w:sz w:val="24"/>
          <w:szCs w:val="24"/>
          <w:lang w:eastAsia="ar-SA"/>
        </w:rPr>
        <w:t>11</w:t>
      </w:r>
      <w:r w:rsidRPr="002E137F">
        <w:rPr>
          <w:rFonts w:ascii="Times New Roman" w:hAnsi="Times New Roman"/>
          <w:sz w:val="24"/>
          <w:szCs w:val="24"/>
          <w:lang w:eastAsia="ar-SA"/>
        </w:rPr>
        <w:t>.0</w:t>
      </w:r>
      <w:r>
        <w:rPr>
          <w:rFonts w:ascii="Times New Roman" w:hAnsi="Times New Roman"/>
          <w:sz w:val="24"/>
          <w:szCs w:val="24"/>
          <w:lang w:eastAsia="ar-SA"/>
        </w:rPr>
        <w:t>6</w:t>
      </w:r>
      <w:r w:rsidRPr="002E137F">
        <w:rPr>
          <w:rFonts w:ascii="Times New Roman" w:hAnsi="Times New Roman"/>
          <w:sz w:val="24"/>
          <w:szCs w:val="24"/>
          <w:lang w:eastAsia="ar-SA"/>
        </w:rPr>
        <w:t>.201</w:t>
      </w:r>
      <w:r>
        <w:rPr>
          <w:rFonts w:ascii="Times New Roman" w:hAnsi="Times New Roman"/>
          <w:sz w:val="24"/>
          <w:szCs w:val="24"/>
          <w:lang w:eastAsia="ar-SA"/>
        </w:rPr>
        <w:t>5</w:t>
      </w:r>
      <w:r w:rsidRPr="002E137F">
        <w:rPr>
          <w:rFonts w:ascii="Times New Roman" w:hAnsi="Times New Roman"/>
          <w:sz w:val="24"/>
          <w:szCs w:val="24"/>
          <w:lang w:eastAsia="ar-SA"/>
        </w:rPr>
        <w:t xml:space="preserve"> г.</w:t>
      </w:r>
    </w:p>
    <w:p w:rsidR="00143796" w:rsidRDefault="00143796" w:rsidP="00F42855">
      <w:pPr>
        <w:jc w:val="both"/>
        <w:rPr>
          <w:rFonts w:ascii="Times New Roman" w:hAnsi="Times New Roman"/>
          <w:sz w:val="24"/>
          <w:szCs w:val="24"/>
        </w:rPr>
      </w:pPr>
    </w:p>
    <w:p w:rsidR="00D538A5" w:rsidRDefault="00D538A5" w:rsidP="00F42855">
      <w:pPr>
        <w:jc w:val="both"/>
        <w:rPr>
          <w:rFonts w:ascii="Times New Roman" w:hAnsi="Times New Roman"/>
          <w:sz w:val="24"/>
          <w:szCs w:val="24"/>
        </w:rPr>
      </w:pPr>
    </w:p>
    <w:p w:rsidR="00D538A5" w:rsidRDefault="00D538A5" w:rsidP="00F42855">
      <w:pPr>
        <w:jc w:val="both"/>
        <w:rPr>
          <w:rFonts w:ascii="Times New Roman" w:hAnsi="Times New Roman"/>
          <w:sz w:val="24"/>
          <w:szCs w:val="24"/>
        </w:rPr>
      </w:pPr>
    </w:p>
    <w:p w:rsidR="00D538A5" w:rsidRPr="00F42855" w:rsidRDefault="00D538A5" w:rsidP="00F42855">
      <w:pPr>
        <w:jc w:val="both"/>
        <w:rPr>
          <w:rFonts w:ascii="Times New Roman" w:hAnsi="Times New Roman"/>
          <w:sz w:val="24"/>
          <w:szCs w:val="24"/>
        </w:rPr>
      </w:pPr>
    </w:p>
    <w:p w:rsidR="00143796" w:rsidRPr="00F42855" w:rsidRDefault="00143796" w:rsidP="00F42855">
      <w:pPr>
        <w:jc w:val="both"/>
        <w:rPr>
          <w:rFonts w:ascii="Times New Roman" w:hAnsi="Times New Roman"/>
          <w:sz w:val="24"/>
          <w:szCs w:val="24"/>
          <w:lang w:eastAsia="ar-SA"/>
        </w:rPr>
      </w:pPr>
    </w:p>
    <w:p w:rsidR="00143796" w:rsidRPr="00F42855" w:rsidRDefault="00143796" w:rsidP="00F42855">
      <w:pPr>
        <w:jc w:val="both"/>
        <w:rPr>
          <w:rFonts w:ascii="Times New Roman" w:hAnsi="Times New Roman"/>
          <w:sz w:val="24"/>
          <w:szCs w:val="24"/>
          <w:lang w:eastAsia="ar-SA"/>
        </w:rPr>
      </w:pPr>
    </w:p>
    <w:p w:rsidR="00143796" w:rsidRPr="00BD482A" w:rsidRDefault="00143796" w:rsidP="00143796">
      <w:pPr>
        <w:rPr>
          <w:rFonts w:ascii="Times New Roman" w:hAnsi="Times New Roman"/>
          <w:sz w:val="28"/>
          <w:szCs w:val="28"/>
          <w:lang w:eastAsia="ar-SA"/>
        </w:rPr>
      </w:pPr>
    </w:p>
    <w:p w:rsidR="00143796" w:rsidRPr="00BD482A" w:rsidRDefault="00143796" w:rsidP="00143796">
      <w:pPr>
        <w:rPr>
          <w:rFonts w:ascii="Times New Roman" w:hAnsi="Times New Roman"/>
          <w:sz w:val="28"/>
          <w:szCs w:val="28"/>
          <w:lang w:eastAsia="ar-SA"/>
        </w:rPr>
      </w:pPr>
    </w:p>
    <w:p w:rsidR="00143796" w:rsidRPr="00BD482A" w:rsidRDefault="00143796" w:rsidP="00143796">
      <w:pPr>
        <w:rPr>
          <w:rFonts w:ascii="Times New Roman" w:hAnsi="Times New Roman"/>
          <w:sz w:val="28"/>
          <w:szCs w:val="28"/>
          <w:lang w:eastAsia="ar-SA"/>
        </w:rPr>
      </w:pPr>
    </w:p>
    <w:p w:rsidR="00143796" w:rsidRPr="00BD482A" w:rsidRDefault="00143796" w:rsidP="00143796">
      <w:pPr>
        <w:rPr>
          <w:rFonts w:ascii="Times New Roman" w:hAnsi="Times New Roman"/>
          <w:sz w:val="28"/>
          <w:szCs w:val="28"/>
          <w:lang w:eastAsia="ar-SA"/>
        </w:rPr>
      </w:pPr>
    </w:p>
    <w:p w:rsidR="00143796" w:rsidRPr="00BD482A" w:rsidRDefault="00143796" w:rsidP="00143796">
      <w:pPr>
        <w:rPr>
          <w:rFonts w:ascii="Times New Roman" w:hAnsi="Times New Roman"/>
          <w:sz w:val="28"/>
          <w:szCs w:val="28"/>
          <w:lang w:eastAsia="ar-SA"/>
        </w:rPr>
      </w:pPr>
    </w:p>
    <w:p w:rsidR="00143796" w:rsidRPr="00BD482A" w:rsidRDefault="00143796" w:rsidP="00143796">
      <w:pPr>
        <w:rPr>
          <w:rFonts w:ascii="Times New Roman" w:hAnsi="Times New Roman"/>
          <w:sz w:val="28"/>
          <w:szCs w:val="28"/>
          <w:lang w:eastAsia="ar-SA"/>
        </w:rPr>
      </w:pPr>
    </w:p>
    <w:p w:rsidR="00143796" w:rsidRPr="00BD482A" w:rsidRDefault="00143796" w:rsidP="00143796">
      <w:pPr>
        <w:rPr>
          <w:rFonts w:ascii="Times New Roman" w:hAnsi="Times New Roman"/>
          <w:sz w:val="28"/>
          <w:szCs w:val="28"/>
          <w:lang w:eastAsia="ar-SA"/>
        </w:rPr>
      </w:pPr>
    </w:p>
    <w:p w:rsidR="00143796" w:rsidRPr="00BD482A" w:rsidRDefault="00143796" w:rsidP="00143796">
      <w:pPr>
        <w:rPr>
          <w:rFonts w:ascii="Times New Roman" w:hAnsi="Times New Roman"/>
          <w:sz w:val="28"/>
          <w:szCs w:val="28"/>
          <w:lang w:eastAsia="ar-SA"/>
        </w:rPr>
      </w:pPr>
    </w:p>
    <w:p w:rsidR="00143796" w:rsidRPr="00BD482A" w:rsidRDefault="00143796" w:rsidP="00143796">
      <w:pPr>
        <w:rPr>
          <w:rFonts w:ascii="Times New Roman" w:hAnsi="Times New Roman"/>
          <w:sz w:val="28"/>
          <w:szCs w:val="28"/>
          <w:lang w:eastAsia="ar-SA"/>
        </w:rPr>
      </w:pPr>
    </w:p>
    <w:p w:rsidR="00143796" w:rsidRPr="00BD482A" w:rsidRDefault="00143796" w:rsidP="00143796">
      <w:pPr>
        <w:rPr>
          <w:rFonts w:ascii="Times New Roman" w:hAnsi="Times New Roman"/>
          <w:sz w:val="28"/>
          <w:szCs w:val="28"/>
          <w:lang w:eastAsia="ar-SA"/>
        </w:rPr>
      </w:pPr>
    </w:p>
    <w:p w:rsidR="00143796" w:rsidRPr="00BD482A" w:rsidRDefault="00143796" w:rsidP="00143796">
      <w:pPr>
        <w:rPr>
          <w:rFonts w:ascii="Times New Roman" w:hAnsi="Times New Roman"/>
          <w:sz w:val="28"/>
          <w:szCs w:val="28"/>
          <w:lang w:eastAsia="ar-SA"/>
        </w:rPr>
      </w:pPr>
    </w:p>
    <w:p w:rsidR="00143796" w:rsidRPr="00BD482A" w:rsidRDefault="00143796" w:rsidP="00143796">
      <w:pPr>
        <w:rPr>
          <w:rFonts w:ascii="Times New Roman" w:hAnsi="Times New Roman"/>
          <w:sz w:val="28"/>
          <w:szCs w:val="28"/>
          <w:lang w:eastAsia="ar-SA"/>
        </w:rPr>
      </w:pPr>
    </w:p>
    <w:p w:rsidR="00143796" w:rsidRPr="00BD482A" w:rsidRDefault="00143796" w:rsidP="00143796">
      <w:pPr>
        <w:rPr>
          <w:rFonts w:ascii="Times New Roman" w:hAnsi="Times New Roman"/>
          <w:sz w:val="28"/>
          <w:szCs w:val="28"/>
          <w:lang w:eastAsia="ar-SA"/>
        </w:rPr>
      </w:pPr>
    </w:p>
    <w:p w:rsidR="00143796" w:rsidRPr="00BD482A" w:rsidRDefault="00143796" w:rsidP="00143796">
      <w:pPr>
        <w:rPr>
          <w:rFonts w:ascii="Times New Roman" w:hAnsi="Times New Roman"/>
          <w:sz w:val="28"/>
          <w:szCs w:val="28"/>
          <w:lang w:eastAsia="ar-SA"/>
        </w:rPr>
      </w:pPr>
    </w:p>
    <w:p w:rsidR="00143796" w:rsidRPr="00BD482A" w:rsidRDefault="00143796" w:rsidP="00143796">
      <w:pPr>
        <w:rPr>
          <w:rFonts w:ascii="Times New Roman" w:hAnsi="Times New Roman"/>
          <w:sz w:val="28"/>
          <w:szCs w:val="28"/>
          <w:lang w:eastAsia="ar-SA"/>
        </w:rPr>
      </w:pPr>
    </w:p>
    <w:p w:rsidR="00143796" w:rsidRPr="00BD482A" w:rsidRDefault="00143796" w:rsidP="00143796">
      <w:pPr>
        <w:rPr>
          <w:rFonts w:ascii="Times New Roman" w:hAnsi="Times New Roman"/>
          <w:sz w:val="28"/>
          <w:szCs w:val="28"/>
          <w:lang w:eastAsia="ar-SA"/>
        </w:rPr>
      </w:pPr>
    </w:p>
    <w:p w:rsidR="00143796" w:rsidRPr="00BD482A" w:rsidRDefault="00143796" w:rsidP="00143796">
      <w:pPr>
        <w:rPr>
          <w:rFonts w:ascii="Times New Roman" w:hAnsi="Times New Roman"/>
          <w:sz w:val="28"/>
          <w:szCs w:val="28"/>
          <w:lang w:eastAsia="ar-SA"/>
        </w:rPr>
      </w:pPr>
    </w:p>
    <w:p w:rsidR="00143796" w:rsidRPr="00BD482A" w:rsidRDefault="00143796" w:rsidP="00143796">
      <w:pPr>
        <w:rPr>
          <w:rFonts w:ascii="Times New Roman" w:hAnsi="Times New Roman"/>
          <w:sz w:val="28"/>
          <w:szCs w:val="28"/>
          <w:lang w:eastAsia="ar-SA"/>
        </w:rPr>
      </w:pPr>
    </w:p>
    <w:p w:rsidR="00143796" w:rsidRPr="00BD482A" w:rsidRDefault="00143796" w:rsidP="00143796">
      <w:pPr>
        <w:rPr>
          <w:rFonts w:ascii="Times New Roman" w:hAnsi="Times New Roman"/>
          <w:sz w:val="28"/>
          <w:szCs w:val="28"/>
          <w:lang w:eastAsia="ar-SA"/>
        </w:rPr>
      </w:pPr>
    </w:p>
    <w:p w:rsidR="00143796" w:rsidRPr="00BD482A" w:rsidRDefault="00143796" w:rsidP="00143796">
      <w:pPr>
        <w:rPr>
          <w:rFonts w:ascii="Times New Roman" w:hAnsi="Times New Roman"/>
          <w:sz w:val="28"/>
          <w:szCs w:val="28"/>
          <w:lang w:eastAsia="ar-SA"/>
        </w:rPr>
      </w:pPr>
    </w:p>
    <w:p w:rsidR="00DD21CA" w:rsidRPr="00F42855" w:rsidRDefault="00143796" w:rsidP="004F7501">
      <w:pPr>
        <w:jc w:val="right"/>
        <w:rPr>
          <w:rFonts w:ascii="Times New Roman" w:hAnsi="Times New Roman"/>
          <w:sz w:val="24"/>
          <w:szCs w:val="24"/>
          <w:lang w:eastAsia="ar-SA"/>
        </w:rPr>
      </w:pPr>
      <w:r w:rsidRPr="00F42855">
        <w:rPr>
          <w:rFonts w:ascii="Times New Roman" w:hAnsi="Times New Roman"/>
          <w:sz w:val="24"/>
          <w:szCs w:val="24"/>
          <w:lang w:eastAsia="ar-SA"/>
        </w:rPr>
        <w:t>©</w:t>
      </w:r>
      <w:r w:rsidR="002B6EA2" w:rsidRPr="00F42855">
        <w:rPr>
          <w:rFonts w:ascii="Times New Roman" w:hAnsi="Times New Roman"/>
          <w:sz w:val="24"/>
          <w:szCs w:val="24"/>
          <w:lang w:eastAsia="ar-SA"/>
        </w:rPr>
        <w:t xml:space="preserve"> </w:t>
      </w:r>
      <w:r w:rsidRPr="00F42855">
        <w:rPr>
          <w:rFonts w:ascii="Times New Roman" w:hAnsi="Times New Roman"/>
          <w:sz w:val="24"/>
          <w:szCs w:val="24"/>
          <w:lang w:eastAsia="ar-SA"/>
        </w:rPr>
        <w:t xml:space="preserve">Издательство ВГУЭС </w:t>
      </w:r>
    </w:p>
    <w:p w:rsidR="00143796" w:rsidRPr="00F42855" w:rsidRDefault="00143796" w:rsidP="004F7501">
      <w:pPr>
        <w:jc w:val="right"/>
        <w:rPr>
          <w:rFonts w:ascii="Times New Roman" w:hAnsi="Times New Roman"/>
          <w:sz w:val="24"/>
          <w:szCs w:val="24"/>
          <w:lang w:eastAsia="ar-SA"/>
        </w:rPr>
      </w:pPr>
      <w:r w:rsidRPr="00F42855">
        <w:rPr>
          <w:rFonts w:ascii="Times New Roman" w:hAnsi="Times New Roman"/>
          <w:sz w:val="24"/>
          <w:szCs w:val="24"/>
          <w:lang w:eastAsia="ar-SA"/>
        </w:rPr>
        <w:t>201</w:t>
      </w:r>
      <w:r w:rsidR="005C0975">
        <w:rPr>
          <w:rFonts w:ascii="Times New Roman" w:hAnsi="Times New Roman"/>
          <w:sz w:val="24"/>
          <w:szCs w:val="24"/>
          <w:lang w:eastAsia="ar-SA"/>
        </w:rPr>
        <w:t>5</w:t>
      </w:r>
    </w:p>
    <w:p w:rsidR="00BC3FAD" w:rsidRDefault="00BC3FAD" w:rsidP="000B1DAF">
      <w:pPr>
        <w:autoSpaceDE w:val="0"/>
        <w:ind w:firstLine="426"/>
        <w:jc w:val="both"/>
        <w:rPr>
          <w:rStyle w:val="a7"/>
          <w:rFonts w:ascii="Times New Roman" w:hAnsi="Times New Roman"/>
          <w:szCs w:val="20"/>
        </w:rPr>
      </w:pPr>
    </w:p>
    <w:p w:rsidR="00AD28DE" w:rsidRPr="00DD21CA" w:rsidRDefault="00AD28DE" w:rsidP="00B90E9D">
      <w:pPr>
        <w:keepNext/>
        <w:widowControl w:val="0"/>
        <w:spacing w:after="240"/>
        <w:jc w:val="both"/>
        <w:outlineLvl w:val="0"/>
        <w:rPr>
          <w:rFonts w:ascii="Arial" w:eastAsia="Times New Roman" w:hAnsi="Arial" w:cs="Arial"/>
          <w:b/>
          <w:bCs/>
          <w:kern w:val="32"/>
          <w:sz w:val="32"/>
          <w:szCs w:val="32"/>
          <w:lang w:eastAsia="ru-RU"/>
        </w:rPr>
      </w:pPr>
      <w:r w:rsidRPr="00DD21CA">
        <w:rPr>
          <w:rFonts w:ascii="Arial" w:eastAsia="Times New Roman" w:hAnsi="Arial" w:cs="Arial"/>
          <w:b/>
          <w:bCs/>
          <w:kern w:val="32"/>
          <w:sz w:val="32"/>
          <w:szCs w:val="32"/>
          <w:lang w:eastAsia="ru-RU"/>
        </w:rPr>
        <w:lastRenderedPageBreak/>
        <w:t xml:space="preserve">                                      ВВЕДЕНИЕ</w:t>
      </w:r>
    </w:p>
    <w:p w:rsidR="00AD28DE" w:rsidRDefault="00637467" w:rsidP="009679DF">
      <w:pPr>
        <w:ind w:firstLine="397"/>
        <w:jc w:val="both"/>
        <w:rPr>
          <w:rFonts w:ascii="Times New Roman" w:hAnsi="Times New Roman"/>
          <w:sz w:val="24"/>
          <w:szCs w:val="24"/>
        </w:rPr>
      </w:pPr>
      <w:r>
        <w:rPr>
          <w:rFonts w:ascii="Times New Roman" w:hAnsi="Times New Roman"/>
          <w:sz w:val="24"/>
          <w:szCs w:val="24"/>
        </w:rPr>
        <w:t xml:space="preserve">Актуальность дисциплины состоит в изучении вопросов </w:t>
      </w:r>
      <w:r w:rsidRPr="00637467">
        <w:rPr>
          <w:rFonts w:ascii="Times New Roman" w:hAnsi="Times New Roman"/>
          <w:sz w:val="24"/>
          <w:szCs w:val="24"/>
        </w:rPr>
        <w:t xml:space="preserve">системной </w:t>
      </w:r>
      <w:r w:rsidR="00FB761D">
        <w:rPr>
          <w:rFonts w:ascii="Times New Roman" w:hAnsi="Times New Roman"/>
          <w:sz w:val="24"/>
          <w:szCs w:val="24"/>
        </w:rPr>
        <w:t xml:space="preserve">логистической </w:t>
      </w:r>
      <w:r w:rsidRPr="00637467">
        <w:rPr>
          <w:rFonts w:ascii="Times New Roman" w:hAnsi="Times New Roman"/>
          <w:sz w:val="24"/>
          <w:szCs w:val="24"/>
        </w:rPr>
        <w:t xml:space="preserve">координации всех процессов физического распределения </w:t>
      </w:r>
      <w:r w:rsidR="00FB761D">
        <w:rPr>
          <w:rFonts w:ascii="Times New Roman" w:hAnsi="Times New Roman"/>
          <w:sz w:val="24"/>
          <w:szCs w:val="24"/>
        </w:rPr>
        <w:t xml:space="preserve">материальных </w:t>
      </w:r>
      <w:r>
        <w:rPr>
          <w:rFonts w:ascii="Times New Roman" w:hAnsi="Times New Roman"/>
          <w:sz w:val="24"/>
          <w:szCs w:val="24"/>
        </w:rPr>
        <w:t xml:space="preserve">потоков </w:t>
      </w:r>
      <w:r w:rsidRPr="00637467">
        <w:rPr>
          <w:rFonts w:ascii="Times New Roman" w:hAnsi="Times New Roman"/>
          <w:sz w:val="24"/>
          <w:szCs w:val="24"/>
        </w:rPr>
        <w:t xml:space="preserve"> в целях экономии затрат и повышения уровня обслуживания</w:t>
      </w:r>
      <w:r>
        <w:rPr>
          <w:rFonts w:ascii="Times New Roman" w:hAnsi="Times New Roman"/>
          <w:sz w:val="24"/>
          <w:szCs w:val="24"/>
        </w:rPr>
        <w:t xml:space="preserve">. </w:t>
      </w:r>
      <w:r w:rsidRPr="00637467">
        <w:rPr>
          <w:rFonts w:ascii="Times New Roman" w:hAnsi="Times New Roman"/>
          <w:sz w:val="24"/>
          <w:szCs w:val="24"/>
        </w:rPr>
        <w:t xml:space="preserve"> </w:t>
      </w:r>
      <w:r w:rsidR="00165D28" w:rsidRPr="00637467">
        <w:rPr>
          <w:rFonts w:ascii="Times New Roman" w:hAnsi="Times New Roman"/>
          <w:sz w:val="24"/>
          <w:szCs w:val="24"/>
        </w:rPr>
        <w:t>Мировой опыт доказывает, что в последние годы логистика является ключевым инструментом в создании конкурентных преимуществ фирмы. Известно, что снижение логистических издержек на 1% дает такой же эффект, что и увеличение продаж на 10%. Знание логистики позволит будущим специалистам эффективно руководить предприятием в любой сфере экономики.</w:t>
      </w:r>
    </w:p>
    <w:p w:rsidR="00AD28DE" w:rsidRDefault="00100F71" w:rsidP="00100F71">
      <w:pPr>
        <w:ind w:firstLine="709"/>
        <w:jc w:val="both"/>
        <w:rPr>
          <w:rFonts w:ascii="Times New Roman" w:hAnsi="Times New Roman"/>
          <w:sz w:val="24"/>
          <w:szCs w:val="24"/>
        </w:rPr>
      </w:pPr>
      <w:r>
        <w:rPr>
          <w:rFonts w:ascii="Times New Roman" w:hAnsi="Times New Roman"/>
          <w:sz w:val="24"/>
          <w:szCs w:val="24"/>
        </w:rPr>
        <w:t xml:space="preserve">При разработке учебной программы по дисциплине </w:t>
      </w:r>
      <w:r w:rsidR="00BC0715">
        <w:rPr>
          <w:rFonts w:ascii="Times New Roman" w:hAnsi="Times New Roman"/>
          <w:sz w:val="24"/>
          <w:szCs w:val="24"/>
        </w:rPr>
        <w:t>«</w:t>
      </w:r>
      <w:r w:rsidR="00FB761D">
        <w:rPr>
          <w:rFonts w:ascii="Times New Roman" w:hAnsi="Times New Roman"/>
          <w:sz w:val="24"/>
          <w:szCs w:val="24"/>
        </w:rPr>
        <w:t>Логистика</w:t>
      </w:r>
      <w:r w:rsidR="00BC0715">
        <w:rPr>
          <w:rFonts w:ascii="Times New Roman" w:hAnsi="Times New Roman"/>
          <w:sz w:val="24"/>
          <w:szCs w:val="24"/>
        </w:rPr>
        <w:t>» учитывали</w:t>
      </w:r>
      <w:r>
        <w:rPr>
          <w:rFonts w:ascii="Times New Roman" w:hAnsi="Times New Roman"/>
          <w:sz w:val="24"/>
          <w:szCs w:val="24"/>
        </w:rPr>
        <w:t>сь практика и современные образовательные технологии ведущих  российских университетов.</w:t>
      </w:r>
    </w:p>
    <w:p w:rsidR="003C2687" w:rsidRPr="003C2687" w:rsidRDefault="00142A1B" w:rsidP="00142A1B">
      <w:pPr>
        <w:jc w:val="both"/>
        <w:rPr>
          <w:rFonts w:ascii="Times New Roman" w:hAnsi="Times New Roman"/>
          <w:sz w:val="24"/>
          <w:szCs w:val="24"/>
        </w:rPr>
      </w:pPr>
      <w:r>
        <w:rPr>
          <w:rFonts w:ascii="Times New Roman" w:hAnsi="Times New Roman"/>
          <w:sz w:val="24"/>
          <w:szCs w:val="24"/>
        </w:rPr>
        <w:tab/>
      </w:r>
      <w:r w:rsidR="003C2687" w:rsidRPr="003C2687">
        <w:rPr>
          <w:rFonts w:ascii="Times New Roman" w:hAnsi="Times New Roman"/>
          <w:sz w:val="24"/>
          <w:szCs w:val="24"/>
        </w:rPr>
        <w:t>Дисциплина «</w:t>
      </w:r>
      <w:r w:rsidR="003C2687">
        <w:rPr>
          <w:rFonts w:ascii="Times New Roman" w:hAnsi="Times New Roman"/>
          <w:sz w:val="24"/>
          <w:szCs w:val="24"/>
        </w:rPr>
        <w:t>Логистика</w:t>
      </w:r>
      <w:r w:rsidR="003C2687" w:rsidRPr="003C2687">
        <w:rPr>
          <w:rFonts w:ascii="Times New Roman" w:hAnsi="Times New Roman"/>
          <w:sz w:val="24"/>
          <w:szCs w:val="24"/>
        </w:rPr>
        <w:t xml:space="preserve">» является дисциплиной </w:t>
      </w:r>
      <w:r w:rsidR="003C2687">
        <w:rPr>
          <w:rFonts w:ascii="Times New Roman" w:hAnsi="Times New Roman"/>
          <w:sz w:val="24"/>
          <w:szCs w:val="24"/>
        </w:rPr>
        <w:t xml:space="preserve">общепрофессионального цикла дисциплин </w:t>
      </w:r>
      <w:r w:rsidR="003C2687" w:rsidRPr="003C2687">
        <w:rPr>
          <w:rFonts w:ascii="Times New Roman" w:hAnsi="Times New Roman"/>
          <w:sz w:val="24"/>
          <w:szCs w:val="24"/>
        </w:rPr>
        <w:t xml:space="preserve">специальности </w:t>
      </w:r>
      <w:r w:rsidR="008A7090">
        <w:rPr>
          <w:rFonts w:ascii="Times New Roman" w:hAnsi="Times New Roman"/>
          <w:sz w:val="24"/>
          <w:szCs w:val="24"/>
        </w:rPr>
        <w:t>38.03.07</w:t>
      </w:r>
      <w:r w:rsidR="00686179">
        <w:rPr>
          <w:rFonts w:ascii="Times New Roman" w:hAnsi="Times New Roman"/>
          <w:sz w:val="24"/>
          <w:szCs w:val="24"/>
        </w:rPr>
        <w:t>.</w:t>
      </w:r>
      <w:r w:rsidR="00686179" w:rsidRPr="003C2687">
        <w:rPr>
          <w:rFonts w:ascii="Times New Roman" w:hAnsi="Times New Roman"/>
          <w:sz w:val="24"/>
          <w:szCs w:val="24"/>
        </w:rPr>
        <w:t xml:space="preserve"> </w:t>
      </w:r>
      <w:r>
        <w:rPr>
          <w:rFonts w:ascii="Times New Roman" w:hAnsi="Times New Roman"/>
          <w:sz w:val="24"/>
          <w:szCs w:val="24"/>
        </w:rPr>
        <w:t>«</w:t>
      </w:r>
      <w:r w:rsidR="008A7090">
        <w:rPr>
          <w:rFonts w:ascii="Times New Roman" w:hAnsi="Times New Roman"/>
          <w:sz w:val="24"/>
          <w:szCs w:val="24"/>
        </w:rPr>
        <w:t>Товароведение</w:t>
      </w:r>
      <w:r>
        <w:rPr>
          <w:rFonts w:ascii="Times New Roman" w:hAnsi="Times New Roman"/>
          <w:sz w:val="24"/>
          <w:szCs w:val="24"/>
        </w:rPr>
        <w:t>».</w:t>
      </w:r>
    </w:p>
    <w:p w:rsidR="003C2687" w:rsidRPr="003C2687" w:rsidRDefault="003C2687" w:rsidP="003C2687">
      <w:pPr>
        <w:ind w:firstLine="397"/>
        <w:jc w:val="both"/>
        <w:rPr>
          <w:rFonts w:ascii="Times New Roman" w:hAnsi="Times New Roman"/>
          <w:sz w:val="24"/>
          <w:szCs w:val="24"/>
        </w:rPr>
      </w:pPr>
      <w:r w:rsidRPr="003C2687">
        <w:rPr>
          <w:rFonts w:ascii="Times New Roman" w:hAnsi="Times New Roman"/>
          <w:sz w:val="24"/>
          <w:szCs w:val="24"/>
        </w:rPr>
        <w:t xml:space="preserve">Преподавание базируется на теоретических и практических знаниях, полученных в процессе </w:t>
      </w:r>
      <w:r w:rsidR="00486891">
        <w:rPr>
          <w:rFonts w:ascii="Times New Roman" w:hAnsi="Times New Roman"/>
          <w:sz w:val="24"/>
          <w:szCs w:val="24"/>
        </w:rPr>
        <w:t xml:space="preserve">изучения таких дисциплин, как: </w:t>
      </w:r>
      <w:r w:rsidRPr="003C2687">
        <w:rPr>
          <w:rFonts w:ascii="Times New Roman" w:hAnsi="Times New Roman"/>
          <w:sz w:val="24"/>
          <w:szCs w:val="24"/>
        </w:rPr>
        <w:t>«</w:t>
      </w:r>
      <w:r w:rsidR="00D02149">
        <w:rPr>
          <w:rFonts w:ascii="Times New Roman" w:hAnsi="Times New Roman"/>
          <w:sz w:val="24"/>
          <w:szCs w:val="24"/>
        </w:rPr>
        <w:t>Коммерческая деятельность</w:t>
      </w:r>
      <w:r w:rsidR="00142A1B" w:rsidRPr="00142A1B">
        <w:rPr>
          <w:rFonts w:ascii="Times New Roman" w:hAnsi="Times New Roman"/>
          <w:sz w:val="24"/>
          <w:szCs w:val="24"/>
        </w:rPr>
        <w:t>»</w:t>
      </w:r>
      <w:r w:rsidRPr="003C2687">
        <w:rPr>
          <w:rFonts w:ascii="Times New Roman" w:hAnsi="Times New Roman"/>
          <w:sz w:val="24"/>
          <w:szCs w:val="24"/>
        </w:rPr>
        <w:t>,  «</w:t>
      </w:r>
      <w:r w:rsidR="00142A1B" w:rsidRPr="00142A1B">
        <w:rPr>
          <w:rFonts w:ascii="Times New Roman" w:hAnsi="Times New Roman"/>
          <w:sz w:val="24"/>
          <w:szCs w:val="24"/>
        </w:rPr>
        <w:t>Экономика отрасли</w:t>
      </w:r>
      <w:r w:rsidRPr="003C2687">
        <w:rPr>
          <w:rFonts w:ascii="Times New Roman" w:hAnsi="Times New Roman"/>
          <w:sz w:val="24"/>
          <w:szCs w:val="24"/>
        </w:rPr>
        <w:t xml:space="preserve">», </w:t>
      </w:r>
      <w:r w:rsidR="00946F6D" w:rsidRPr="003C2687">
        <w:rPr>
          <w:rFonts w:ascii="Times New Roman" w:hAnsi="Times New Roman"/>
          <w:sz w:val="24"/>
          <w:szCs w:val="24"/>
        </w:rPr>
        <w:t>«Маркетинг»</w:t>
      </w:r>
      <w:r w:rsidR="00946F6D">
        <w:rPr>
          <w:rFonts w:ascii="Times New Roman" w:hAnsi="Times New Roman"/>
          <w:sz w:val="24"/>
          <w:szCs w:val="24"/>
        </w:rPr>
        <w:t xml:space="preserve"> </w:t>
      </w:r>
      <w:r w:rsidRPr="003C2687">
        <w:rPr>
          <w:rFonts w:ascii="Times New Roman" w:hAnsi="Times New Roman"/>
          <w:sz w:val="24"/>
          <w:szCs w:val="24"/>
        </w:rPr>
        <w:t>и т.д.</w:t>
      </w:r>
    </w:p>
    <w:p w:rsidR="003C2687" w:rsidRPr="003C2687" w:rsidRDefault="003C2687" w:rsidP="003C2687">
      <w:pPr>
        <w:ind w:firstLine="397"/>
        <w:jc w:val="both"/>
        <w:rPr>
          <w:rFonts w:ascii="Times New Roman" w:hAnsi="Times New Roman"/>
          <w:sz w:val="24"/>
          <w:szCs w:val="24"/>
        </w:rPr>
      </w:pPr>
      <w:r w:rsidRPr="003C2687">
        <w:rPr>
          <w:rFonts w:ascii="Times New Roman" w:hAnsi="Times New Roman"/>
          <w:sz w:val="24"/>
          <w:szCs w:val="24"/>
        </w:rPr>
        <w:t>В учебной программе изложен перечень основных тем лекционных и практических занятий по дисциплине «</w:t>
      </w:r>
      <w:r w:rsidR="00142A1B">
        <w:rPr>
          <w:rFonts w:ascii="Times New Roman" w:hAnsi="Times New Roman"/>
          <w:sz w:val="24"/>
          <w:szCs w:val="24"/>
        </w:rPr>
        <w:t>Логистика</w:t>
      </w:r>
      <w:r w:rsidRPr="003C2687">
        <w:rPr>
          <w:rFonts w:ascii="Times New Roman" w:hAnsi="Times New Roman"/>
          <w:sz w:val="24"/>
          <w:szCs w:val="24"/>
        </w:rPr>
        <w:t xml:space="preserve">», их краткое содержание, вопросы для самостоятельного контроля знаний. Издание рассчитано на полный курс читаемой дисциплины. </w:t>
      </w:r>
    </w:p>
    <w:p w:rsidR="003C2687" w:rsidRPr="003C2687" w:rsidRDefault="003C2687" w:rsidP="003C2687">
      <w:pPr>
        <w:ind w:firstLine="397"/>
        <w:jc w:val="both"/>
        <w:rPr>
          <w:rFonts w:ascii="Times New Roman" w:hAnsi="Times New Roman"/>
          <w:sz w:val="24"/>
          <w:szCs w:val="24"/>
        </w:rPr>
      </w:pPr>
    </w:p>
    <w:p w:rsidR="003C2687" w:rsidRDefault="003C2687" w:rsidP="00100F71">
      <w:pPr>
        <w:ind w:firstLine="709"/>
        <w:jc w:val="both"/>
        <w:rPr>
          <w:rFonts w:ascii="Times New Roman" w:hAnsi="Times New Roman"/>
          <w:sz w:val="24"/>
          <w:szCs w:val="24"/>
        </w:rPr>
      </w:pPr>
    </w:p>
    <w:p w:rsidR="00AD28DE" w:rsidRDefault="00AD28DE" w:rsidP="00AD28DE">
      <w:pPr>
        <w:jc w:val="both"/>
        <w:rPr>
          <w:rFonts w:ascii="Times New Roman" w:hAnsi="Times New Roman"/>
          <w:sz w:val="24"/>
          <w:szCs w:val="24"/>
        </w:rPr>
      </w:pPr>
    </w:p>
    <w:p w:rsidR="00AD28DE" w:rsidRPr="00DD21CA" w:rsidRDefault="00AD28DE" w:rsidP="00EF439B">
      <w:pPr>
        <w:keepNext/>
        <w:widowControl w:val="0"/>
        <w:numPr>
          <w:ilvl w:val="0"/>
          <w:numId w:val="2"/>
        </w:numPr>
        <w:jc w:val="center"/>
        <w:outlineLvl w:val="0"/>
        <w:rPr>
          <w:rFonts w:ascii="Arial" w:eastAsia="Times New Roman" w:hAnsi="Arial" w:cs="Arial"/>
          <w:b/>
          <w:bCs/>
          <w:kern w:val="32"/>
          <w:sz w:val="28"/>
          <w:szCs w:val="28"/>
          <w:lang w:eastAsia="ru-RU"/>
        </w:rPr>
      </w:pPr>
      <w:r w:rsidRPr="00DD21CA">
        <w:rPr>
          <w:rFonts w:ascii="Arial" w:eastAsia="Times New Roman" w:hAnsi="Arial" w:cs="Arial"/>
          <w:b/>
          <w:bCs/>
          <w:kern w:val="32"/>
          <w:sz w:val="28"/>
          <w:szCs w:val="28"/>
          <w:lang w:eastAsia="ru-RU"/>
        </w:rPr>
        <w:t>ОРГАНИЗАЦИОННО-МЕТОДИЧЕСКИЕ УКАЗАНИЯ</w:t>
      </w:r>
    </w:p>
    <w:p w:rsidR="00DD21CA" w:rsidRPr="00DD21CA" w:rsidRDefault="00DD21CA" w:rsidP="00DD21CA">
      <w:pPr>
        <w:keepNext/>
        <w:widowControl w:val="0"/>
        <w:ind w:left="720"/>
        <w:jc w:val="both"/>
        <w:outlineLvl w:val="0"/>
        <w:rPr>
          <w:rFonts w:ascii="Arial" w:eastAsia="Times New Roman" w:hAnsi="Arial" w:cs="Arial"/>
          <w:b/>
          <w:bCs/>
          <w:kern w:val="32"/>
          <w:sz w:val="32"/>
          <w:szCs w:val="32"/>
          <w:lang w:eastAsia="ru-RU"/>
        </w:rPr>
      </w:pPr>
    </w:p>
    <w:p w:rsidR="00DD21CA" w:rsidRPr="00D658B2" w:rsidRDefault="00D658B2" w:rsidP="00D658B2">
      <w:pPr>
        <w:pStyle w:val="af2"/>
        <w:numPr>
          <w:ilvl w:val="1"/>
          <w:numId w:val="16"/>
        </w:numPr>
        <w:rPr>
          <w:rFonts w:ascii="Arial" w:hAnsi="Arial" w:cs="Arial"/>
          <w:b/>
        </w:rPr>
      </w:pPr>
      <w:r w:rsidRPr="00D658B2">
        <w:rPr>
          <w:rFonts w:ascii="Arial" w:hAnsi="Arial" w:cs="Arial"/>
          <w:b/>
        </w:rPr>
        <w:t>Цели освоения учебной дисциплины</w:t>
      </w:r>
    </w:p>
    <w:p w:rsidR="00D658B2" w:rsidRPr="00D658B2" w:rsidRDefault="00D658B2" w:rsidP="00D658B2">
      <w:pPr>
        <w:pStyle w:val="af2"/>
        <w:ind w:left="390"/>
        <w:rPr>
          <w:rFonts w:ascii="Arial" w:hAnsi="Arial" w:cs="Arial"/>
        </w:rPr>
      </w:pPr>
    </w:p>
    <w:p w:rsidR="00AD28DE" w:rsidRPr="000B6051" w:rsidRDefault="00AD28DE" w:rsidP="00AD28DE">
      <w:pPr>
        <w:jc w:val="both"/>
        <w:rPr>
          <w:rFonts w:ascii="Times New Roman" w:hAnsi="Times New Roman"/>
          <w:sz w:val="24"/>
          <w:szCs w:val="24"/>
        </w:rPr>
      </w:pPr>
      <w:r w:rsidRPr="000B6051">
        <w:rPr>
          <w:rFonts w:ascii="Times New Roman" w:hAnsi="Times New Roman"/>
          <w:sz w:val="24"/>
          <w:szCs w:val="24"/>
        </w:rPr>
        <w:t xml:space="preserve">         Целью </w:t>
      </w:r>
      <w:r w:rsidR="00142A1B">
        <w:rPr>
          <w:rFonts w:ascii="Times New Roman" w:hAnsi="Times New Roman"/>
          <w:sz w:val="24"/>
          <w:szCs w:val="24"/>
        </w:rPr>
        <w:t xml:space="preserve">изучения </w:t>
      </w:r>
      <w:r w:rsidRPr="000B6051">
        <w:rPr>
          <w:rFonts w:ascii="Times New Roman" w:hAnsi="Times New Roman"/>
          <w:spacing w:val="-3"/>
          <w:sz w:val="24"/>
          <w:szCs w:val="24"/>
        </w:rPr>
        <w:t>дисциплин</w:t>
      </w:r>
      <w:r w:rsidRPr="000B6051">
        <w:rPr>
          <w:rFonts w:ascii="Times New Roman" w:hAnsi="Times New Roman"/>
          <w:sz w:val="24"/>
          <w:szCs w:val="24"/>
        </w:rPr>
        <w:t xml:space="preserve">ы </w:t>
      </w:r>
      <w:r w:rsidR="00367056">
        <w:rPr>
          <w:rStyle w:val="a7"/>
          <w:rFonts w:ascii="Times New Roman" w:hAnsi="Times New Roman"/>
          <w:sz w:val="24"/>
          <w:szCs w:val="24"/>
        </w:rPr>
        <w:t>«</w:t>
      </w:r>
      <w:r w:rsidR="00990A63">
        <w:rPr>
          <w:rStyle w:val="a7"/>
          <w:rFonts w:ascii="Times New Roman" w:hAnsi="Times New Roman"/>
          <w:sz w:val="24"/>
          <w:szCs w:val="24"/>
        </w:rPr>
        <w:t>Логистика</w:t>
      </w:r>
      <w:r w:rsidRPr="000B6051">
        <w:rPr>
          <w:rStyle w:val="a7"/>
          <w:rFonts w:ascii="Times New Roman" w:hAnsi="Times New Roman"/>
          <w:sz w:val="24"/>
          <w:szCs w:val="24"/>
        </w:rPr>
        <w:t xml:space="preserve">» </w:t>
      </w:r>
      <w:r w:rsidRPr="000B6051">
        <w:rPr>
          <w:rFonts w:ascii="Times New Roman" w:hAnsi="Times New Roman"/>
          <w:sz w:val="24"/>
          <w:szCs w:val="24"/>
        </w:rPr>
        <w:t xml:space="preserve">является формирование у студентов системного представления о </w:t>
      </w:r>
      <w:r w:rsidR="00990A63" w:rsidRPr="00990A63">
        <w:rPr>
          <w:rFonts w:ascii="Times New Roman" w:hAnsi="Times New Roman"/>
          <w:sz w:val="24"/>
          <w:szCs w:val="24"/>
        </w:rPr>
        <w:t xml:space="preserve">планировании, организации и управлении </w:t>
      </w:r>
      <w:r w:rsidR="00990A63">
        <w:rPr>
          <w:rFonts w:ascii="Times New Roman" w:hAnsi="Times New Roman"/>
          <w:sz w:val="24"/>
          <w:szCs w:val="24"/>
        </w:rPr>
        <w:t xml:space="preserve">материальными, информационными и финансовыми потоками </w:t>
      </w:r>
      <w:r w:rsidR="00990A63" w:rsidRPr="00990A63">
        <w:rPr>
          <w:rFonts w:ascii="Times New Roman" w:hAnsi="Times New Roman"/>
          <w:sz w:val="24"/>
          <w:szCs w:val="24"/>
        </w:rPr>
        <w:t xml:space="preserve">в основных функциональных областях логистики, а именно, на транспорте, в </w:t>
      </w:r>
      <w:r w:rsidR="00990A63">
        <w:rPr>
          <w:rFonts w:ascii="Times New Roman" w:hAnsi="Times New Roman"/>
          <w:sz w:val="24"/>
          <w:szCs w:val="24"/>
        </w:rPr>
        <w:t xml:space="preserve">снабжении и </w:t>
      </w:r>
      <w:r w:rsidR="00990A63" w:rsidRPr="00990A63">
        <w:rPr>
          <w:rFonts w:ascii="Times New Roman" w:hAnsi="Times New Roman"/>
          <w:sz w:val="24"/>
          <w:szCs w:val="24"/>
        </w:rPr>
        <w:t>сбыте товаров</w:t>
      </w:r>
      <w:r w:rsidR="00990A63">
        <w:rPr>
          <w:rFonts w:ascii="Times New Roman" w:hAnsi="Times New Roman"/>
          <w:sz w:val="24"/>
          <w:szCs w:val="24"/>
        </w:rPr>
        <w:t>,</w:t>
      </w:r>
      <w:r w:rsidR="00990A63" w:rsidRPr="00990A63">
        <w:rPr>
          <w:rFonts w:ascii="Times New Roman" w:hAnsi="Times New Roman"/>
          <w:sz w:val="24"/>
          <w:szCs w:val="24"/>
        </w:rPr>
        <w:t xml:space="preserve"> </w:t>
      </w:r>
      <w:r w:rsidR="00990A63">
        <w:rPr>
          <w:rFonts w:ascii="Times New Roman" w:hAnsi="Times New Roman"/>
          <w:sz w:val="24"/>
          <w:szCs w:val="24"/>
        </w:rPr>
        <w:t xml:space="preserve">в </w:t>
      </w:r>
      <w:r w:rsidR="00990A63" w:rsidRPr="00990A63">
        <w:rPr>
          <w:rFonts w:ascii="Times New Roman" w:hAnsi="Times New Roman"/>
          <w:sz w:val="24"/>
          <w:szCs w:val="24"/>
        </w:rPr>
        <w:t>управлении запасами,</w:t>
      </w:r>
      <w:r w:rsidR="00990A63">
        <w:rPr>
          <w:rFonts w:ascii="Times New Roman" w:hAnsi="Times New Roman"/>
          <w:sz w:val="24"/>
          <w:szCs w:val="24"/>
        </w:rPr>
        <w:t xml:space="preserve"> в</w:t>
      </w:r>
      <w:r w:rsidR="00990A63" w:rsidRPr="00990A63">
        <w:rPr>
          <w:rFonts w:ascii="Times New Roman" w:hAnsi="Times New Roman"/>
          <w:sz w:val="24"/>
          <w:szCs w:val="24"/>
        </w:rPr>
        <w:t xml:space="preserve"> складском хозяйстве</w:t>
      </w:r>
      <w:r w:rsidR="00367056">
        <w:rPr>
          <w:rFonts w:ascii="Times New Roman" w:hAnsi="Times New Roman"/>
          <w:sz w:val="24"/>
          <w:szCs w:val="24"/>
        </w:rPr>
        <w:t>.</w:t>
      </w:r>
    </w:p>
    <w:p w:rsidR="00AD28DE" w:rsidRPr="000B6051" w:rsidRDefault="00AD28DE" w:rsidP="00AD28DE">
      <w:pPr>
        <w:ind w:firstLine="567"/>
        <w:jc w:val="both"/>
        <w:rPr>
          <w:rFonts w:ascii="Times New Roman" w:hAnsi="Times New Roman"/>
          <w:sz w:val="24"/>
          <w:szCs w:val="24"/>
        </w:rPr>
      </w:pPr>
      <w:r w:rsidRPr="000B6051">
        <w:rPr>
          <w:rFonts w:ascii="Times New Roman" w:hAnsi="Times New Roman"/>
          <w:sz w:val="24"/>
          <w:szCs w:val="24"/>
        </w:rPr>
        <w:t>Задачи дисциплины:</w:t>
      </w:r>
    </w:p>
    <w:p w:rsidR="00990A63" w:rsidRPr="00965FC3" w:rsidRDefault="00AD28DE" w:rsidP="00965FC3">
      <w:pPr>
        <w:jc w:val="both"/>
        <w:rPr>
          <w:rFonts w:ascii="Times New Roman" w:hAnsi="Times New Roman"/>
          <w:sz w:val="24"/>
          <w:szCs w:val="24"/>
        </w:rPr>
      </w:pPr>
      <w:r w:rsidRPr="00990A63">
        <w:rPr>
          <w:rFonts w:ascii="Times New Roman" w:hAnsi="Times New Roman"/>
          <w:sz w:val="24"/>
          <w:szCs w:val="24"/>
        </w:rPr>
        <w:t xml:space="preserve">-  </w:t>
      </w:r>
      <w:r w:rsidR="00990A63" w:rsidRPr="00965FC3">
        <w:rPr>
          <w:rFonts w:ascii="Times New Roman" w:hAnsi="Times New Roman"/>
          <w:sz w:val="24"/>
          <w:szCs w:val="24"/>
        </w:rPr>
        <w:t xml:space="preserve">формирование системного подхода к </w:t>
      </w:r>
      <w:r w:rsidR="00AA2F75">
        <w:rPr>
          <w:rFonts w:ascii="Times New Roman" w:hAnsi="Times New Roman"/>
          <w:sz w:val="24"/>
          <w:szCs w:val="24"/>
        </w:rPr>
        <w:t>управлению</w:t>
      </w:r>
      <w:r w:rsidR="00EE7952">
        <w:rPr>
          <w:rFonts w:ascii="Times New Roman" w:hAnsi="Times New Roman"/>
          <w:sz w:val="24"/>
          <w:szCs w:val="24"/>
        </w:rPr>
        <w:t xml:space="preserve"> </w:t>
      </w:r>
      <w:r w:rsidR="00990A63" w:rsidRPr="00965FC3">
        <w:rPr>
          <w:rFonts w:ascii="Times New Roman" w:hAnsi="Times New Roman"/>
          <w:sz w:val="24"/>
          <w:szCs w:val="24"/>
        </w:rPr>
        <w:t>логистическим процессам на предприятии</w:t>
      </w:r>
      <w:r w:rsidR="00AA2F75">
        <w:rPr>
          <w:rFonts w:ascii="Times New Roman" w:hAnsi="Times New Roman"/>
          <w:sz w:val="24"/>
          <w:szCs w:val="24"/>
        </w:rPr>
        <w:t>;</w:t>
      </w:r>
    </w:p>
    <w:p w:rsidR="00990A63" w:rsidRPr="00965FC3" w:rsidRDefault="00990A63" w:rsidP="00965FC3">
      <w:pPr>
        <w:jc w:val="both"/>
        <w:rPr>
          <w:rFonts w:ascii="Times New Roman" w:hAnsi="Times New Roman"/>
          <w:sz w:val="24"/>
          <w:szCs w:val="24"/>
        </w:rPr>
      </w:pPr>
      <w:r w:rsidRPr="00965FC3">
        <w:rPr>
          <w:rFonts w:ascii="Times New Roman" w:hAnsi="Times New Roman"/>
          <w:sz w:val="24"/>
          <w:szCs w:val="24"/>
        </w:rPr>
        <w:t>- изучение способов минимизации логистических издержек и ресурсов, обеспечивающих</w:t>
      </w:r>
      <w:r w:rsidR="00965FC3">
        <w:rPr>
          <w:rFonts w:ascii="Times New Roman" w:hAnsi="Times New Roman"/>
          <w:sz w:val="24"/>
          <w:szCs w:val="24"/>
        </w:rPr>
        <w:t xml:space="preserve"> </w:t>
      </w:r>
      <w:r w:rsidRPr="00965FC3">
        <w:rPr>
          <w:rFonts w:ascii="Times New Roman" w:hAnsi="Times New Roman"/>
          <w:sz w:val="24"/>
          <w:szCs w:val="24"/>
        </w:rPr>
        <w:t>функционирование материального потока</w:t>
      </w:r>
      <w:r w:rsidR="00AA2F75">
        <w:rPr>
          <w:rFonts w:ascii="Times New Roman" w:hAnsi="Times New Roman"/>
          <w:sz w:val="24"/>
          <w:szCs w:val="24"/>
        </w:rPr>
        <w:t>;</w:t>
      </w:r>
    </w:p>
    <w:p w:rsidR="00990A63" w:rsidRPr="00990A63" w:rsidRDefault="00990A63" w:rsidP="00965FC3">
      <w:pPr>
        <w:jc w:val="both"/>
        <w:rPr>
          <w:rFonts w:ascii="Times New Roman" w:hAnsi="Times New Roman"/>
          <w:sz w:val="24"/>
          <w:szCs w:val="24"/>
        </w:rPr>
      </w:pPr>
      <w:r w:rsidRPr="00965FC3">
        <w:rPr>
          <w:rFonts w:ascii="Times New Roman" w:hAnsi="Times New Roman"/>
          <w:sz w:val="24"/>
          <w:szCs w:val="24"/>
        </w:rPr>
        <w:t xml:space="preserve">- приобретение навыков </w:t>
      </w:r>
      <w:r w:rsidRPr="00990A63">
        <w:rPr>
          <w:rFonts w:ascii="Times New Roman" w:hAnsi="Times New Roman"/>
          <w:sz w:val="24"/>
          <w:szCs w:val="24"/>
        </w:rPr>
        <w:t>самостоятельного решения логистических задач.</w:t>
      </w:r>
    </w:p>
    <w:p w:rsidR="00990A63" w:rsidRDefault="00990A63" w:rsidP="00AD28DE">
      <w:pPr>
        <w:rPr>
          <w:rFonts w:ascii="Times New Roman" w:hAnsi="Times New Roman"/>
          <w:b/>
        </w:rPr>
      </w:pPr>
    </w:p>
    <w:p w:rsidR="00142A1B" w:rsidRPr="00142A1B" w:rsidRDefault="002C253C" w:rsidP="00142A1B">
      <w:pPr>
        <w:ind w:firstLine="284"/>
        <w:jc w:val="both"/>
        <w:rPr>
          <w:rFonts w:ascii="Arial" w:hAnsi="Arial" w:cs="Arial"/>
          <w:b/>
        </w:rPr>
      </w:pPr>
      <w:r>
        <w:rPr>
          <w:rFonts w:ascii="Arial" w:hAnsi="Arial" w:cs="Arial"/>
          <w:b/>
        </w:rPr>
        <w:t>1.3</w:t>
      </w:r>
      <w:r w:rsidR="00142A1B" w:rsidRPr="00142A1B">
        <w:rPr>
          <w:rFonts w:ascii="Arial" w:hAnsi="Arial" w:cs="Arial"/>
          <w:b/>
        </w:rPr>
        <w:t xml:space="preserve">. </w:t>
      </w:r>
      <w:proofErr w:type="gramStart"/>
      <w:r w:rsidRPr="005733F5">
        <w:rPr>
          <w:rFonts w:ascii="Arial" w:hAnsi="Arial" w:cs="Arial"/>
          <w:b/>
          <w:sz w:val="24"/>
        </w:rPr>
        <w:t>Компетенции обучающегося, формируемые в результ</w:t>
      </w:r>
      <w:r>
        <w:rPr>
          <w:rFonts w:ascii="Arial" w:hAnsi="Arial" w:cs="Arial"/>
          <w:b/>
          <w:sz w:val="24"/>
        </w:rPr>
        <w:t>ате освоения учебной дисциплины</w:t>
      </w:r>
      <w:proofErr w:type="gramEnd"/>
    </w:p>
    <w:p w:rsidR="00DD21CA" w:rsidRDefault="00DD21CA" w:rsidP="00DD21CA">
      <w:pPr>
        <w:rPr>
          <w:rStyle w:val="grame"/>
          <w:rFonts w:ascii="Times New Roman" w:hAnsi="Times New Roman"/>
          <w:lang w:eastAsia="ar-SA"/>
        </w:rPr>
      </w:pPr>
    </w:p>
    <w:p w:rsidR="00142A1B" w:rsidRPr="00142A1B" w:rsidRDefault="00142A1B" w:rsidP="00142A1B">
      <w:pPr>
        <w:ind w:firstLine="284"/>
        <w:jc w:val="both"/>
        <w:rPr>
          <w:rFonts w:ascii="Times New Roman" w:hAnsi="Times New Roman"/>
          <w:sz w:val="24"/>
          <w:szCs w:val="24"/>
        </w:rPr>
      </w:pPr>
      <w:r w:rsidRPr="00142A1B">
        <w:rPr>
          <w:rFonts w:ascii="Times New Roman" w:hAnsi="Times New Roman"/>
          <w:sz w:val="24"/>
          <w:szCs w:val="24"/>
        </w:rPr>
        <w:t>По завершении курса студент должен свободно владеть такими процедурами, как:</w:t>
      </w:r>
    </w:p>
    <w:p w:rsidR="00BD482A" w:rsidRDefault="00142A1B" w:rsidP="00374628">
      <w:pPr>
        <w:spacing w:before="120" w:after="120"/>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способен</w:t>
      </w:r>
      <w:proofErr w:type="gramEnd"/>
      <w:r>
        <w:rPr>
          <w:rFonts w:ascii="Times New Roman" w:eastAsia="Times New Roman" w:hAnsi="Times New Roman"/>
          <w:sz w:val="24"/>
          <w:szCs w:val="24"/>
        </w:rPr>
        <w:t xml:space="preserve"> управлять </w:t>
      </w:r>
      <w:r w:rsidR="00374628" w:rsidRPr="00B958B9">
        <w:rPr>
          <w:rFonts w:ascii="Times New Roman" w:eastAsia="Times New Roman" w:hAnsi="Times New Roman"/>
          <w:sz w:val="24"/>
          <w:szCs w:val="24"/>
        </w:rPr>
        <w:t>торгово-технологическими процессами на предприятии, регулировать процессы хранения, проводить инвентаризацию, определять и минимизировать затраты материальных и трудовых ресурсов, учитывать и списывать потери</w:t>
      </w:r>
      <w:r w:rsidR="00374628">
        <w:rPr>
          <w:rFonts w:ascii="Times New Roman" w:eastAsia="Times New Roman" w:hAnsi="Times New Roman"/>
          <w:sz w:val="24"/>
          <w:szCs w:val="24"/>
        </w:rPr>
        <w:t>;</w:t>
      </w:r>
    </w:p>
    <w:p w:rsidR="00374628" w:rsidRDefault="00374628" w:rsidP="00374628">
      <w:pPr>
        <w:spacing w:before="120" w:after="120"/>
        <w:ind w:firstLine="709"/>
        <w:jc w:val="both"/>
        <w:rPr>
          <w:rFonts w:ascii="Times New Roman" w:eastAsia="Times New Roman" w:hAnsi="Times New Roman"/>
          <w:sz w:val="24"/>
          <w:szCs w:val="24"/>
        </w:rPr>
      </w:pPr>
      <w:r w:rsidRPr="00E66EA3">
        <w:rPr>
          <w:rFonts w:ascii="Times New Roman" w:eastAsia="Times New Roman" w:hAnsi="Times New Roman"/>
          <w:sz w:val="24"/>
          <w:szCs w:val="24"/>
        </w:rPr>
        <w:t>способен осуществлять сбор, хранение, обработку и оценку информации, необходимой для организации и управления профессиональной деятельностью (коммерческой, или маркетинговой, или рекламной, или логистической)</w:t>
      </w:r>
      <w:r>
        <w:rPr>
          <w:rFonts w:ascii="Times New Roman" w:eastAsia="Times New Roman" w:hAnsi="Times New Roman"/>
          <w:sz w:val="24"/>
          <w:szCs w:val="24"/>
        </w:rPr>
        <w:t>;</w:t>
      </w:r>
    </w:p>
    <w:p w:rsidR="00374628" w:rsidRDefault="00374628" w:rsidP="00374628">
      <w:pPr>
        <w:spacing w:before="120" w:after="120"/>
        <w:ind w:firstLine="709"/>
        <w:jc w:val="both"/>
        <w:rPr>
          <w:rStyle w:val="spelle"/>
          <w:rFonts w:ascii="Times New Roman" w:hAnsi="Times New Roman"/>
          <w:lang w:eastAsia="ar-SA"/>
        </w:rPr>
      </w:pPr>
      <w:r w:rsidRPr="00AC0C89">
        <w:rPr>
          <w:rFonts w:ascii="Times New Roman" w:eastAsia="Times New Roman" w:hAnsi="Times New Roman"/>
          <w:sz w:val="24"/>
          <w:szCs w:val="24"/>
        </w:rPr>
        <w:lastRenderedPageBreak/>
        <w:t>способен обеспечивать материально-техническое снабжение предприятия, закупки и продажу (сбыт) товаров, управлять товарными запасами</w:t>
      </w:r>
      <w:r w:rsidR="00142A1B">
        <w:rPr>
          <w:rFonts w:ascii="Times New Roman" w:eastAsia="Times New Roman" w:hAnsi="Times New Roman"/>
          <w:sz w:val="24"/>
          <w:szCs w:val="24"/>
        </w:rPr>
        <w:t>;</w:t>
      </w:r>
      <w:r w:rsidRPr="00374628">
        <w:rPr>
          <w:rStyle w:val="spelle"/>
          <w:rFonts w:ascii="Times New Roman" w:hAnsi="Times New Roman"/>
          <w:lang w:eastAsia="ar-SA"/>
        </w:rPr>
        <w:t xml:space="preserve"> </w:t>
      </w:r>
    </w:p>
    <w:p w:rsidR="00374628" w:rsidRDefault="00374628" w:rsidP="00374628">
      <w:pPr>
        <w:spacing w:before="120" w:after="120"/>
        <w:ind w:firstLine="709"/>
        <w:jc w:val="both"/>
        <w:rPr>
          <w:rFonts w:ascii="Times New Roman" w:eastAsia="Times New Roman" w:hAnsi="Times New Roman"/>
          <w:sz w:val="24"/>
          <w:szCs w:val="24"/>
        </w:rPr>
      </w:pPr>
      <w:r w:rsidRPr="00AC0C89">
        <w:rPr>
          <w:rFonts w:ascii="Times New Roman" w:eastAsia="Times New Roman" w:hAnsi="Times New Roman"/>
          <w:sz w:val="24"/>
          <w:szCs w:val="24"/>
        </w:rPr>
        <w:t xml:space="preserve">готов участвовать в выборе и формировании логистических цепей и схем в торговых организациях, </w:t>
      </w:r>
      <w:proofErr w:type="gramStart"/>
      <w:r w:rsidRPr="00AC0C89">
        <w:rPr>
          <w:rFonts w:ascii="Times New Roman" w:eastAsia="Times New Roman" w:hAnsi="Times New Roman"/>
          <w:sz w:val="24"/>
          <w:szCs w:val="24"/>
        </w:rPr>
        <w:t>способен</w:t>
      </w:r>
      <w:proofErr w:type="gramEnd"/>
      <w:r w:rsidRPr="00AC0C89">
        <w:rPr>
          <w:rFonts w:ascii="Times New Roman" w:eastAsia="Times New Roman" w:hAnsi="Times New Roman"/>
          <w:sz w:val="24"/>
          <w:szCs w:val="24"/>
        </w:rPr>
        <w:t xml:space="preserve"> управлять логистическими процессами и изыскивать оптимальные логистические системы</w:t>
      </w:r>
      <w:r>
        <w:rPr>
          <w:rFonts w:ascii="Times New Roman" w:eastAsia="Times New Roman" w:hAnsi="Times New Roman"/>
          <w:sz w:val="24"/>
          <w:szCs w:val="24"/>
        </w:rPr>
        <w:t>.</w:t>
      </w:r>
    </w:p>
    <w:p w:rsidR="00142A1B" w:rsidRDefault="00142A1B" w:rsidP="001B23C6">
      <w:pPr>
        <w:spacing w:before="120" w:after="120"/>
        <w:ind w:firstLine="709"/>
        <w:jc w:val="both"/>
        <w:rPr>
          <w:rFonts w:ascii="Times New Roman" w:eastAsia="Times New Roman" w:hAnsi="Times New Roman"/>
          <w:sz w:val="24"/>
          <w:szCs w:val="24"/>
        </w:rPr>
      </w:pPr>
      <w:proofErr w:type="gramStart"/>
      <w:r w:rsidRPr="001B23C6">
        <w:rPr>
          <w:rFonts w:ascii="Times New Roman" w:eastAsia="Times New Roman" w:hAnsi="Times New Roman"/>
          <w:sz w:val="24"/>
          <w:szCs w:val="24"/>
        </w:rPr>
        <w:t xml:space="preserve">Кроме того, студент должен уметь </w:t>
      </w:r>
      <w:r w:rsidRPr="00D97FBB">
        <w:rPr>
          <w:rFonts w:ascii="Times New Roman" w:eastAsia="Times New Roman" w:hAnsi="Times New Roman"/>
          <w:sz w:val="24"/>
          <w:szCs w:val="24"/>
        </w:rPr>
        <w:t>ориентироваться в вопросах управления предприятием, его материальными ресурсами, финансами, персоналом</w:t>
      </w:r>
      <w:r>
        <w:rPr>
          <w:rFonts w:ascii="Times New Roman" w:eastAsia="Times New Roman" w:hAnsi="Times New Roman"/>
          <w:sz w:val="24"/>
          <w:szCs w:val="24"/>
        </w:rPr>
        <w:t xml:space="preserve">; </w:t>
      </w:r>
      <w:r w:rsidRPr="00D97FBB">
        <w:rPr>
          <w:rFonts w:ascii="Times New Roman" w:eastAsia="Times New Roman" w:hAnsi="Times New Roman"/>
          <w:sz w:val="24"/>
          <w:szCs w:val="24"/>
        </w:rPr>
        <w:t>проводить учет товаров и материальных ценностей</w:t>
      </w:r>
      <w:r>
        <w:rPr>
          <w:rFonts w:ascii="Times New Roman" w:eastAsia="Times New Roman" w:hAnsi="Times New Roman"/>
          <w:sz w:val="24"/>
          <w:szCs w:val="24"/>
        </w:rPr>
        <w:t xml:space="preserve">; </w:t>
      </w:r>
      <w:r w:rsidRPr="001B23C6">
        <w:rPr>
          <w:rFonts w:ascii="Times New Roman" w:eastAsia="Times New Roman" w:hAnsi="Times New Roman"/>
          <w:sz w:val="24"/>
          <w:szCs w:val="24"/>
        </w:rPr>
        <w:t xml:space="preserve">осуществлять учет, контроль и анализ затрат в торгово-технологических процессах; </w:t>
      </w:r>
      <w:r w:rsidRPr="000300BE">
        <w:rPr>
          <w:rFonts w:ascii="Times New Roman" w:eastAsia="Times New Roman" w:hAnsi="Times New Roman"/>
          <w:sz w:val="24"/>
          <w:szCs w:val="24"/>
        </w:rPr>
        <w:t>применять методы сбора, хранения, обработки и анализа информации для организации и управления коммерческой, маркетинговой, логистической, товароведной и рекламной деятельностью</w:t>
      </w:r>
      <w:r w:rsidR="00172F4F">
        <w:rPr>
          <w:rFonts w:ascii="Times New Roman" w:eastAsia="Times New Roman" w:hAnsi="Times New Roman"/>
          <w:sz w:val="24"/>
          <w:szCs w:val="24"/>
        </w:rPr>
        <w:t xml:space="preserve">; </w:t>
      </w:r>
      <w:r w:rsidR="00172F4F" w:rsidRPr="001B23C6">
        <w:rPr>
          <w:rFonts w:ascii="Times New Roman" w:eastAsia="Times New Roman" w:hAnsi="Times New Roman"/>
          <w:sz w:val="24"/>
          <w:szCs w:val="24"/>
        </w:rPr>
        <w:t>формировать ассортимент;</w:t>
      </w:r>
      <w:proofErr w:type="gramEnd"/>
      <w:r w:rsidR="00172F4F" w:rsidRPr="001B23C6">
        <w:rPr>
          <w:rFonts w:ascii="Times New Roman" w:eastAsia="Times New Roman" w:hAnsi="Times New Roman"/>
          <w:sz w:val="24"/>
          <w:szCs w:val="24"/>
        </w:rPr>
        <w:t xml:space="preserve"> выбирать логистические цепи и схемы; управлять логистическими процессами компании;  проводить учет товаров и материальных ценностей.</w:t>
      </w:r>
    </w:p>
    <w:p w:rsidR="00AA7683" w:rsidRPr="005733F5" w:rsidRDefault="00AA7683" w:rsidP="00AA7683">
      <w:pPr>
        <w:spacing w:before="120" w:after="120"/>
        <w:rPr>
          <w:rFonts w:ascii="Times New Roman" w:hAnsi="Times New Roman"/>
          <w:sz w:val="24"/>
          <w:szCs w:val="24"/>
        </w:rPr>
      </w:pPr>
      <w:r w:rsidRPr="005733F5">
        <w:rPr>
          <w:rFonts w:ascii="Times New Roman" w:hAnsi="Times New Roman"/>
          <w:sz w:val="24"/>
          <w:szCs w:val="24"/>
        </w:rPr>
        <w:t>Таблица  1 - Формируемые компетенции</w:t>
      </w:r>
    </w:p>
    <w:tbl>
      <w:tblPr>
        <w:tblW w:w="9761" w:type="dxa"/>
        <w:jc w:val="center"/>
        <w:tblInd w:w="3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1453"/>
        <w:gridCol w:w="1453"/>
        <w:gridCol w:w="4737"/>
      </w:tblGrid>
      <w:tr w:rsidR="00520468" w:rsidRPr="00433E30" w:rsidTr="00AA7683">
        <w:trPr>
          <w:jc w:val="center"/>
        </w:trPr>
        <w:tc>
          <w:tcPr>
            <w:tcW w:w="2118" w:type="dxa"/>
            <w:tcBorders>
              <w:top w:val="single" w:sz="4" w:space="0" w:color="auto"/>
              <w:left w:val="single" w:sz="4" w:space="0" w:color="auto"/>
              <w:bottom w:val="single" w:sz="4" w:space="0" w:color="auto"/>
              <w:right w:val="single" w:sz="4" w:space="0" w:color="auto"/>
            </w:tcBorders>
            <w:vAlign w:val="center"/>
          </w:tcPr>
          <w:p w:rsidR="00520468" w:rsidRPr="00433E30" w:rsidRDefault="00520468" w:rsidP="00CC58CB">
            <w:pPr>
              <w:spacing w:before="100" w:beforeAutospacing="1" w:after="100" w:afterAutospacing="1"/>
              <w:jc w:val="center"/>
              <w:rPr>
                <w:rFonts w:ascii="Times New Roman" w:hAnsi="Times New Roman"/>
              </w:rPr>
            </w:pPr>
            <w:r w:rsidRPr="00433E30">
              <w:rPr>
                <w:rFonts w:ascii="Times New Roman" w:hAnsi="Times New Roman"/>
                <w:lang w:eastAsia="ar-SA"/>
              </w:rPr>
              <w:t>ООП</w:t>
            </w:r>
          </w:p>
        </w:tc>
        <w:tc>
          <w:tcPr>
            <w:tcW w:w="1453" w:type="dxa"/>
            <w:tcBorders>
              <w:top w:val="single" w:sz="4" w:space="0" w:color="auto"/>
              <w:left w:val="single" w:sz="4" w:space="0" w:color="auto"/>
              <w:bottom w:val="single" w:sz="4" w:space="0" w:color="auto"/>
              <w:right w:val="single" w:sz="4" w:space="0" w:color="auto"/>
            </w:tcBorders>
            <w:vAlign w:val="center"/>
          </w:tcPr>
          <w:p w:rsidR="00520468" w:rsidRPr="00433E30" w:rsidRDefault="00520468" w:rsidP="00CC58CB">
            <w:pPr>
              <w:spacing w:before="100" w:beforeAutospacing="1" w:after="100" w:afterAutospacing="1"/>
              <w:jc w:val="center"/>
              <w:rPr>
                <w:rStyle w:val="spelle"/>
                <w:rFonts w:ascii="Times New Roman" w:hAnsi="Times New Roman"/>
                <w:lang w:val="en-US" w:eastAsia="ar-SA"/>
              </w:rPr>
            </w:pPr>
            <w:r w:rsidRPr="00433E30">
              <w:rPr>
                <w:rFonts w:ascii="Times New Roman" w:hAnsi="Times New Roman"/>
                <w:lang w:eastAsia="ar-SA"/>
              </w:rPr>
              <w:t>Блок</w:t>
            </w:r>
          </w:p>
        </w:tc>
        <w:tc>
          <w:tcPr>
            <w:tcW w:w="1453" w:type="dxa"/>
            <w:tcBorders>
              <w:top w:val="single" w:sz="4" w:space="0" w:color="auto"/>
              <w:left w:val="single" w:sz="4" w:space="0" w:color="auto"/>
              <w:bottom w:val="single" w:sz="4" w:space="0" w:color="auto"/>
              <w:right w:val="single" w:sz="4" w:space="0" w:color="auto"/>
            </w:tcBorders>
            <w:vAlign w:val="center"/>
          </w:tcPr>
          <w:p w:rsidR="00520468" w:rsidRPr="00433E30" w:rsidRDefault="00520468" w:rsidP="00CC58CB">
            <w:pPr>
              <w:spacing w:before="100" w:beforeAutospacing="1" w:after="100" w:afterAutospacing="1"/>
              <w:jc w:val="center"/>
              <w:rPr>
                <w:rFonts w:ascii="Times New Roman" w:hAnsi="Times New Roman"/>
              </w:rPr>
            </w:pPr>
            <w:proofErr w:type="spellStart"/>
            <w:r w:rsidRPr="00433E30">
              <w:rPr>
                <w:rStyle w:val="spelle"/>
                <w:rFonts w:ascii="Times New Roman" w:hAnsi="Times New Roman"/>
                <w:lang w:val="en-US" w:eastAsia="ar-SA"/>
              </w:rPr>
              <w:t>Вид</w:t>
            </w:r>
            <w:proofErr w:type="spellEnd"/>
            <w:r w:rsidRPr="00433E30">
              <w:rPr>
                <w:rStyle w:val="spelle"/>
                <w:rFonts w:ascii="Times New Roman" w:hAnsi="Times New Roman"/>
                <w:lang w:val="en-US" w:eastAsia="ar-SA"/>
              </w:rPr>
              <w:t xml:space="preserve"> </w:t>
            </w:r>
            <w:proofErr w:type="spellStart"/>
            <w:r w:rsidRPr="00433E30">
              <w:rPr>
                <w:rStyle w:val="spelle"/>
                <w:rFonts w:ascii="Times New Roman" w:hAnsi="Times New Roman"/>
                <w:lang w:val="en-US" w:eastAsia="ar-SA"/>
              </w:rPr>
              <w:t>компетенций</w:t>
            </w:r>
            <w:proofErr w:type="spellEnd"/>
          </w:p>
        </w:tc>
        <w:tc>
          <w:tcPr>
            <w:tcW w:w="4737" w:type="dxa"/>
            <w:tcBorders>
              <w:top w:val="single" w:sz="4" w:space="0" w:color="auto"/>
              <w:left w:val="single" w:sz="4" w:space="0" w:color="auto"/>
              <w:bottom w:val="single" w:sz="4" w:space="0" w:color="auto"/>
              <w:right w:val="single" w:sz="4" w:space="0" w:color="auto"/>
            </w:tcBorders>
            <w:vAlign w:val="center"/>
          </w:tcPr>
          <w:p w:rsidR="00520468" w:rsidRPr="00433E30" w:rsidRDefault="00520468" w:rsidP="00CC58CB">
            <w:pPr>
              <w:spacing w:before="100" w:beforeAutospacing="1" w:after="100" w:afterAutospacing="1"/>
              <w:jc w:val="center"/>
              <w:rPr>
                <w:rFonts w:ascii="Times New Roman" w:hAnsi="Times New Roman"/>
              </w:rPr>
            </w:pPr>
            <w:proofErr w:type="spellStart"/>
            <w:r w:rsidRPr="00433E30">
              <w:rPr>
                <w:rStyle w:val="spelle"/>
                <w:rFonts w:ascii="Times New Roman" w:hAnsi="Times New Roman"/>
                <w:lang w:val="en-US" w:eastAsia="ar-SA"/>
              </w:rPr>
              <w:t>Компетенции</w:t>
            </w:r>
            <w:proofErr w:type="spellEnd"/>
          </w:p>
        </w:tc>
      </w:tr>
      <w:tr w:rsidR="00520468" w:rsidRPr="00433E30" w:rsidTr="00AA7683">
        <w:trPr>
          <w:trHeight w:val="405"/>
          <w:jc w:val="center"/>
        </w:trPr>
        <w:tc>
          <w:tcPr>
            <w:tcW w:w="2118" w:type="dxa"/>
            <w:vMerge w:val="restart"/>
            <w:tcBorders>
              <w:top w:val="single" w:sz="4" w:space="0" w:color="auto"/>
              <w:left w:val="single" w:sz="4" w:space="0" w:color="auto"/>
              <w:right w:val="single" w:sz="4" w:space="0" w:color="auto"/>
            </w:tcBorders>
          </w:tcPr>
          <w:p w:rsidR="00520468" w:rsidRPr="00963299" w:rsidRDefault="00520468" w:rsidP="00CC58CB">
            <w:pPr>
              <w:rPr>
                <w:rFonts w:ascii="Times New Roman" w:hAnsi="Times New Roman"/>
              </w:rPr>
            </w:pPr>
          </w:p>
          <w:p w:rsidR="00520468" w:rsidRPr="00963299" w:rsidRDefault="00520468" w:rsidP="00CC58CB">
            <w:pPr>
              <w:rPr>
                <w:rFonts w:ascii="Times New Roman" w:hAnsi="Times New Roman"/>
              </w:rPr>
            </w:pPr>
          </w:p>
          <w:p w:rsidR="00520468" w:rsidRPr="00963299" w:rsidRDefault="00520468" w:rsidP="00CC58CB">
            <w:pPr>
              <w:rPr>
                <w:rFonts w:ascii="Times New Roman" w:hAnsi="Times New Roman"/>
              </w:rPr>
            </w:pPr>
          </w:p>
          <w:p w:rsidR="00520468" w:rsidRDefault="00D505A4" w:rsidP="00CC58CB">
            <w:pPr>
              <w:rPr>
                <w:rFonts w:ascii="Times New Roman" w:hAnsi="Times New Roman"/>
                <w:color w:val="000000"/>
                <w:shd w:val="clear" w:color="auto" w:fill="FFFFFF"/>
              </w:rPr>
            </w:pPr>
            <w:r>
              <w:rPr>
                <w:rFonts w:ascii="Times New Roman" w:hAnsi="Times New Roman"/>
                <w:color w:val="000000"/>
                <w:shd w:val="clear" w:color="auto" w:fill="FFFFFF"/>
              </w:rPr>
              <w:t>38.03.07.</w:t>
            </w:r>
            <w:r w:rsidR="00520468" w:rsidRPr="00535885">
              <w:rPr>
                <w:rFonts w:ascii="Times New Roman" w:hAnsi="Times New Roman"/>
                <w:color w:val="000000"/>
                <w:shd w:val="clear" w:color="auto" w:fill="FFFFFF"/>
              </w:rPr>
              <w:t xml:space="preserve"> Т</w:t>
            </w:r>
            <w:r>
              <w:rPr>
                <w:rFonts w:ascii="Times New Roman" w:hAnsi="Times New Roman"/>
                <w:color w:val="000000"/>
                <w:shd w:val="clear" w:color="auto" w:fill="FFFFFF"/>
              </w:rPr>
              <w:t>овароведение</w:t>
            </w:r>
            <w:r w:rsidR="00520468">
              <w:rPr>
                <w:rFonts w:ascii="Times New Roman" w:hAnsi="Times New Roman"/>
                <w:color w:val="000000"/>
                <w:shd w:val="clear" w:color="auto" w:fill="FFFFFF"/>
              </w:rPr>
              <w:t>.</w:t>
            </w:r>
          </w:p>
          <w:p w:rsidR="00520468" w:rsidRPr="00535885" w:rsidRDefault="00520468" w:rsidP="00CC58CB">
            <w:pPr>
              <w:rPr>
                <w:rFonts w:ascii="Times New Roman" w:hAnsi="Times New Roman"/>
                <w:lang w:eastAsia="ar-SA"/>
              </w:rPr>
            </w:pPr>
          </w:p>
        </w:tc>
        <w:tc>
          <w:tcPr>
            <w:tcW w:w="1453" w:type="dxa"/>
            <w:vMerge w:val="restart"/>
            <w:tcBorders>
              <w:top w:val="single" w:sz="4" w:space="0" w:color="auto"/>
              <w:left w:val="single" w:sz="4" w:space="0" w:color="auto"/>
              <w:right w:val="single" w:sz="4" w:space="0" w:color="auto"/>
            </w:tcBorders>
            <w:vAlign w:val="center"/>
          </w:tcPr>
          <w:p w:rsidR="00520468" w:rsidRDefault="00520468" w:rsidP="00CC58CB">
            <w:pPr>
              <w:spacing w:before="100" w:beforeAutospacing="1" w:after="100" w:afterAutospacing="1"/>
              <w:rPr>
                <w:rFonts w:ascii="Times New Roman" w:hAnsi="Times New Roman"/>
              </w:rPr>
            </w:pPr>
            <w:r>
              <w:rPr>
                <w:rFonts w:ascii="Times New Roman" w:hAnsi="Times New Roman"/>
              </w:rPr>
              <w:t>Б.3/Базовая часть</w:t>
            </w:r>
          </w:p>
          <w:p w:rsidR="00520468" w:rsidRPr="00433E30" w:rsidRDefault="00520468" w:rsidP="00CC58CB">
            <w:pPr>
              <w:rPr>
                <w:rStyle w:val="spelle"/>
                <w:rFonts w:ascii="Times New Roman" w:hAnsi="Times New Roman"/>
                <w:lang w:eastAsia="ar-SA"/>
              </w:rPr>
            </w:pPr>
          </w:p>
        </w:tc>
        <w:tc>
          <w:tcPr>
            <w:tcW w:w="1453" w:type="dxa"/>
            <w:tcBorders>
              <w:top w:val="single" w:sz="4" w:space="0" w:color="auto"/>
              <w:left w:val="single" w:sz="4" w:space="0" w:color="auto"/>
              <w:bottom w:val="single" w:sz="4" w:space="0" w:color="auto"/>
              <w:right w:val="single" w:sz="4" w:space="0" w:color="auto"/>
            </w:tcBorders>
            <w:vAlign w:val="center"/>
          </w:tcPr>
          <w:p w:rsidR="00520468" w:rsidRPr="00A850C1" w:rsidRDefault="00520468" w:rsidP="00CC58CB">
            <w:pPr>
              <w:spacing w:before="100" w:beforeAutospacing="1" w:after="100" w:afterAutospacing="1"/>
              <w:rPr>
                <w:rStyle w:val="spelle"/>
                <w:rFonts w:ascii="Times New Roman" w:hAnsi="Times New Roman"/>
                <w:sz w:val="24"/>
                <w:szCs w:val="24"/>
                <w:lang w:eastAsia="ar-SA"/>
              </w:rPr>
            </w:pPr>
            <w:r>
              <w:rPr>
                <w:rFonts w:ascii="Times New Roman" w:hAnsi="Times New Roman"/>
                <w:sz w:val="24"/>
                <w:szCs w:val="24"/>
              </w:rPr>
              <w:t>ПК</w:t>
            </w:r>
            <w:r w:rsidRPr="00A850C1">
              <w:rPr>
                <w:rFonts w:ascii="Times New Roman" w:hAnsi="Times New Roman"/>
                <w:sz w:val="24"/>
                <w:szCs w:val="24"/>
              </w:rPr>
              <w:t>-</w:t>
            </w:r>
            <w:r>
              <w:rPr>
                <w:rFonts w:ascii="Times New Roman" w:hAnsi="Times New Roman"/>
                <w:sz w:val="24"/>
                <w:szCs w:val="24"/>
              </w:rPr>
              <w:t>5</w:t>
            </w:r>
          </w:p>
        </w:tc>
        <w:tc>
          <w:tcPr>
            <w:tcW w:w="4737" w:type="dxa"/>
            <w:tcBorders>
              <w:top w:val="single" w:sz="4" w:space="0" w:color="auto"/>
              <w:left w:val="single" w:sz="4" w:space="0" w:color="auto"/>
              <w:bottom w:val="single" w:sz="4" w:space="0" w:color="auto"/>
              <w:right w:val="single" w:sz="4" w:space="0" w:color="auto"/>
            </w:tcBorders>
            <w:vAlign w:val="center"/>
          </w:tcPr>
          <w:p w:rsidR="00520468" w:rsidRPr="00C40CAE" w:rsidRDefault="00520468" w:rsidP="00CC58CB">
            <w:pPr>
              <w:spacing w:before="100" w:beforeAutospacing="1" w:after="100" w:afterAutospacing="1"/>
              <w:jc w:val="both"/>
              <w:rPr>
                <w:rFonts w:ascii="Times New Roman" w:hAnsi="Times New Roman"/>
                <w:sz w:val="24"/>
                <w:szCs w:val="24"/>
              </w:rPr>
            </w:pPr>
            <w:proofErr w:type="gramStart"/>
            <w:r w:rsidRPr="00B958B9">
              <w:rPr>
                <w:rFonts w:ascii="Times New Roman" w:eastAsia="Times New Roman" w:hAnsi="Times New Roman"/>
                <w:sz w:val="24"/>
                <w:szCs w:val="24"/>
              </w:rPr>
              <w:t>способен</w:t>
            </w:r>
            <w:proofErr w:type="gramEnd"/>
            <w:r w:rsidRPr="00B958B9">
              <w:rPr>
                <w:rFonts w:ascii="Times New Roman" w:eastAsia="Times New Roman" w:hAnsi="Times New Roman"/>
                <w:sz w:val="24"/>
                <w:szCs w:val="24"/>
              </w:rPr>
              <w:t xml:space="preserve"> управлять торгово-технологическими процессами на предприятии, регулировать процессы хранения, проводить инвентаризацию, определять и минимизировать затраты материальных и трудовых ресурсов, учитывать и списывать потери</w:t>
            </w:r>
          </w:p>
        </w:tc>
      </w:tr>
      <w:tr w:rsidR="00520468" w:rsidRPr="00433E30" w:rsidTr="00AA7683">
        <w:trPr>
          <w:trHeight w:val="1484"/>
          <w:jc w:val="center"/>
        </w:trPr>
        <w:tc>
          <w:tcPr>
            <w:tcW w:w="2118" w:type="dxa"/>
            <w:vMerge/>
            <w:tcBorders>
              <w:left w:val="single" w:sz="4" w:space="0" w:color="auto"/>
              <w:right w:val="single" w:sz="4" w:space="0" w:color="auto"/>
            </w:tcBorders>
          </w:tcPr>
          <w:p w:rsidR="00520468" w:rsidRPr="00433E30" w:rsidRDefault="00520468" w:rsidP="00CC58CB">
            <w:pPr>
              <w:rPr>
                <w:rFonts w:ascii="Times New Roman" w:hAnsi="Times New Roman"/>
              </w:rPr>
            </w:pPr>
          </w:p>
        </w:tc>
        <w:tc>
          <w:tcPr>
            <w:tcW w:w="1453" w:type="dxa"/>
            <w:vMerge/>
            <w:tcBorders>
              <w:left w:val="single" w:sz="4" w:space="0" w:color="auto"/>
              <w:right w:val="single" w:sz="4" w:space="0" w:color="auto"/>
            </w:tcBorders>
            <w:vAlign w:val="center"/>
          </w:tcPr>
          <w:p w:rsidR="00520468" w:rsidRPr="00433E30" w:rsidRDefault="00520468" w:rsidP="00CC58CB">
            <w:pPr>
              <w:spacing w:before="100" w:beforeAutospacing="1" w:after="100" w:afterAutospacing="1"/>
              <w:rPr>
                <w:rFonts w:ascii="Times New Roman" w:hAnsi="Times New Roman"/>
              </w:rPr>
            </w:pPr>
          </w:p>
        </w:tc>
        <w:tc>
          <w:tcPr>
            <w:tcW w:w="1453" w:type="dxa"/>
            <w:tcBorders>
              <w:top w:val="single" w:sz="4" w:space="0" w:color="auto"/>
              <w:left w:val="single" w:sz="4" w:space="0" w:color="auto"/>
              <w:bottom w:val="single" w:sz="4" w:space="0" w:color="auto"/>
              <w:right w:val="single" w:sz="4" w:space="0" w:color="auto"/>
            </w:tcBorders>
            <w:vAlign w:val="center"/>
          </w:tcPr>
          <w:p w:rsidR="00520468" w:rsidRPr="00E3365C" w:rsidRDefault="00520468" w:rsidP="00CC58CB">
            <w:pPr>
              <w:spacing w:before="100" w:beforeAutospacing="1" w:after="100" w:afterAutospacing="1"/>
              <w:jc w:val="center"/>
              <w:rPr>
                <w:rStyle w:val="spelle"/>
                <w:rFonts w:ascii="Times New Roman" w:hAnsi="Times New Roman"/>
                <w:lang w:eastAsia="ar-SA"/>
              </w:rPr>
            </w:pPr>
            <w:r>
              <w:rPr>
                <w:rStyle w:val="spelle"/>
                <w:rFonts w:ascii="Times New Roman" w:hAnsi="Times New Roman"/>
                <w:lang w:eastAsia="ar-SA"/>
              </w:rPr>
              <w:t>ПК-11</w:t>
            </w:r>
          </w:p>
        </w:tc>
        <w:tc>
          <w:tcPr>
            <w:tcW w:w="4737" w:type="dxa"/>
            <w:tcBorders>
              <w:top w:val="single" w:sz="4" w:space="0" w:color="auto"/>
              <w:left w:val="single" w:sz="4" w:space="0" w:color="auto"/>
              <w:bottom w:val="single" w:sz="4" w:space="0" w:color="auto"/>
              <w:right w:val="single" w:sz="4" w:space="0" w:color="auto"/>
            </w:tcBorders>
            <w:vAlign w:val="center"/>
          </w:tcPr>
          <w:p w:rsidR="00520468" w:rsidRPr="00E3365C" w:rsidRDefault="00520468" w:rsidP="00CC58CB">
            <w:pPr>
              <w:suppressAutoHyphens/>
              <w:jc w:val="both"/>
              <w:rPr>
                <w:rStyle w:val="spelle"/>
                <w:rFonts w:ascii="Times New Roman" w:hAnsi="Times New Roman"/>
                <w:lang w:eastAsia="ar-SA"/>
              </w:rPr>
            </w:pPr>
            <w:r w:rsidRPr="00E66EA3">
              <w:rPr>
                <w:rFonts w:ascii="Times New Roman" w:eastAsia="Times New Roman" w:hAnsi="Times New Roman"/>
                <w:sz w:val="24"/>
                <w:szCs w:val="24"/>
              </w:rPr>
              <w:t xml:space="preserve">способен осуществлять сбор, хранение, обработку и оценку информации, необходимой для организации и управления профессиональной деятельностью (коммерческой, или маркетинговой, или рекламной, или </w:t>
            </w:r>
            <w:proofErr w:type="spellStart"/>
            <w:r w:rsidRPr="00E66EA3">
              <w:rPr>
                <w:rFonts w:ascii="Times New Roman" w:eastAsia="Times New Roman" w:hAnsi="Times New Roman"/>
                <w:sz w:val="24"/>
                <w:szCs w:val="24"/>
              </w:rPr>
              <w:t>логистической</w:t>
            </w:r>
            <w:proofErr w:type="spellEnd"/>
            <w:r w:rsidRPr="00E66EA3">
              <w:rPr>
                <w:rFonts w:ascii="Times New Roman" w:eastAsia="Times New Roman" w:hAnsi="Times New Roman"/>
                <w:sz w:val="24"/>
                <w:szCs w:val="24"/>
              </w:rPr>
              <w:t>)</w:t>
            </w:r>
          </w:p>
        </w:tc>
      </w:tr>
      <w:tr w:rsidR="00520468" w:rsidRPr="00433E30" w:rsidTr="00AA7683">
        <w:trPr>
          <w:trHeight w:val="1484"/>
          <w:jc w:val="center"/>
        </w:trPr>
        <w:tc>
          <w:tcPr>
            <w:tcW w:w="2118" w:type="dxa"/>
            <w:tcBorders>
              <w:left w:val="single" w:sz="4" w:space="0" w:color="auto"/>
              <w:right w:val="single" w:sz="4" w:space="0" w:color="auto"/>
            </w:tcBorders>
          </w:tcPr>
          <w:p w:rsidR="00520468" w:rsidRPr="00433E30" w:rsidRDefault="00520468" w:rsidP="00CC58CB">
            <w:pPr>
              <w:rPr>
                <w:rFonts w:ascii="Times New Roman" w:hAnsi="Times New Roman"/>
              </w:rPr>
            </w:pPr>
          </w:p>
        </w:tc>
        <w:tc>
          <w:tcPr>
            <w:tcW w:w="1453" w:type="dxa"/>
            <w:tcBorders>
              <w:left w:val="single" w:sz="4" w:space="0" w:color="auto"/>
              <w:right w:val="single" w:sz="4" w:space="0" w:color="auto"/>
            </w:tcBorders>
            <w:vAlign w:val="center"/>
          </w:tcPr>
          <w:p w:rsidR="00520468" w:rsidRPr="00433E30" w:rsidRDefault="00520468" w:rsidP="00CC58CB">
            <w:pPr>
              <w:spacing w:before="100" w:beforeAutospacing="1" w:after="100" w:afterAutospacing="1"/>
              <w:rPr>
                <w:rFonts w:ascii="Times New Roman" w:hAnsi="Times New Roman"/>
              </w:rPr>
            </w:pPr>
          </w:p>
        </w:tc>
        <w:tc>
          <w:tcPr>
            <w:tcW w:w="1453" w:type="dxa"/>
            <w:tcBorders>
              <w:top w:val="single" w:sz="4" w:space="0" w:color="auto"/>
              <w:left w:val="single" w:sz="4" w:space="0" w:color="auto"/>
              <w:bottom w:val="single" w:sz="4" w:space="0" w:color="auto"/>
              <w:right w:val="single" w:sz="4" w:space="0" w:color="auto"/>
            </w:tcBorders>
            <w:vAlign w:val="center"/>
          </w:tcPr>
          <w:p w:rsidR="00520468" w:rsidRDefault="00520468" w:rsidP="00CC58CB">
            <w:pPr>
              <w:spacing w:before="100" w:beforeAutospacing="1" w:after="100" w:afterAutospacing="1"/>
              <w:jc w:val="center"/>
              <w:rPr>
                <w:rStyle w:val="spelle"/>
                <w:rFonts w:ascii="Times New Roman" w:hAnsi="Times New Roman"/>
                <w:lang w:eastAsia="ar-SA"/>
              </w:rPr>
            </w:pPr>
            <w:r>
              <w:rPr>
                <w:rStyle w:val="spelle"/>
                <w:rFonts w:ascii="Times New Roman" w:hAnsi="Times New Roman"/>
                <w:lang w:eastAsia="ar-SA"/>
              </w:rPr>
              <w:t>ПК-13</w:t>
            </w:r>
          </w:p>
        </w:tc>
        <w:tc>
          <w:tcPr>
            <w:tcW w:w="4737" w:type="dxa"/>
            <w:tcBorders>
              <w:top w:val="single" w:sz="4" w:space="0" w:color="auto"/>
              <w:left w:val="single" w:sz="4" w:space="0" w:color="auto"/>
              <w:bottom w:val="single" w:sz="4" w:space="0" w:color="auto"/>
              <w:right w:val="single" w:sz="4" w:space="0" w:color="auto"/>
            </w:tcBorders>
            <w:vAlign w:val="center"/>
          </w:tcPr>
          <w:p w:rsidR="00520468" w:rsidRPr="00AC0C89" w:rsidRDefault="00520468" w:rsidP="00CC58CB">
            <w:pPr>
              <w:suppressAutoHyphens/>
              <w:jc w:val="both"/>
              <w:rPr>
                <w:rFonts w:ascii="Times New Roman" w:eastAsia="Times New Roman" w:hAnsi="Times New Roman"/>
                <w:sz w:val="24"/>
                <w:szCs w:val="24"/>
              </w:rPr>
            </w:pPr>
            <w:r w:rsidRPr="00AC0C89">
              <w:rPr>
                <w:rFonts w:ascii="Times New Roman" w:eastAsia="Times New Roman" w:hAnsi="Times New Roman"/>
                <w:sz w:val="24"/>
                <w:szCs w:val="24"/>
              </w:rPr>
              <w:t>способен обеспечивать материально-техническое снабжение предприятия, закупки и продажу (сбыт) товаров, управлять товарными запасами</w:t>
            </w:r>
          </w:p>
        </w:tc>
      </w:tr>
      <w:tr w:rsidR="00520468" w:rsidRPr="00433E30" w:rsidTr="00AA7683">
        <w:trPr>
          <w:trHeight w:val="1484"/>
          <w:jc w:val="center"/>
        </w:trPr>
        <w:tc>
          <w:tcPr>
            <w:tcW w:w="2118" w:type="dxa"/>
            <w:tcBorders>
              <w:left w:val="single" w:sz="4" w:space="0" w:color="auto"/>
              <w:right w:val="single" w:sz="4" w:space="0" w:color="auto"/>
            </w:tcBorders>
          </w:tcPr>
          <w:p w:rsidR="00520468" w:rsidRPr="00433E30" w:rsidRDefault="00520468" w:rsidP="00CC58CB">
            <w:pPr>
              <w:rPr>
                <w:rFonts w:ascii="Times New Roman" w:hAnsi="Times New Roman"/>
              </w:rPr>
            </w:pPr>
          </w:p>
        </w:tc>
        <w:tc>
          <w:tcPr>
            <w:tcW w:w="1453" w:type="dxa"/>
            <w:tcBorders>
              <w:left w:val="single" w:sz="4" w:space="0" w:color="auto"/>
              <w:right w:val="single" w:sz="4" w:space="0" w:color="auto"/>
            </w:tcBorders>
            <w:vAlign w:val="center"/>
          </w:tcPr>
          <w:p w:rsidR="00520468" w:rsidRPr="00433E30" w:rsidRDefault="00520468" w:rsidP="00CC58CB">
            <w:pPr>
              <w:spacing w:before="100" w:beforeAutospacing="1" w:after="100" w:afterAutospacing="1"/>
              <w:rPr>
                <w:rFonts w:ascii="Times New Roman" w:hAnsi="Times New Roman"/>
              </w:rPr>
            </w:pPr>
          </w:p>
        </w:tc>
        <w:tc>
          <w:tcPr>
            <w:tcW w:w="1453" w:type="dxa"/>
            <w:tcBorders>
              <w:top w:val="single" w:sz="4" w:space="0" w:color="auto"/>
              <w:left w:val="single" w:sz="4" w:space="0" w:color="auto"/>
              <w:bottom w:val="single" w:sz="4" w:space="0" w:color="auto"/>
              <w:right w:val="single" w:sz="4" w:space="0" w:color="auto"/>
            </w:tcBorders>
            <w:vAlign w:val="center"/>
          </w:tcPr>
          <w:p w:rsidR="00520468" w:rsidRDefault="00520468" w:rsidP="00CC58CB">
            <w:pPr>
              <w:spacing w:before="100" w:beforeAutospacing="1" w:after="100" w:afterAutospacing="1"/>
              <w:jc w:val="center"/>
              <w:rPr>
                <w:rStyle w:val="spelle"/>
                <w:rFonts w:ascii="Times New Roman" w:hAnsi="Times New Roman"/>
                <w:lang w:eastAsia="ar-SA"/>
              </w:rPr>
            </w:pPr>
            <w:r>
              <w:rPr>
                <w:rStyle w:val="spelle"/>
                <w:rFonts w:ascii="Times New Roman" w:hAnsi="Times New Roman"/>
                <w:lang w:eastAsia="ar-SA"/>
              </w:rPr>
              <w:t>ПК-15</w:t>
            </w:r>
          </w:p>
        </w:tc>
        <w:tc>
          <w:tcPr>
            <w:tcW w:w="4737" w:type="dxa"/>
            <w:tcBorders>
              <w:top w:val="single" w:sz="4" w:space="0" w:color="auto"/>
              <w:left w:val="single" w:sz="4" w:space="0" w:color="auto"/>
              <w:bottom w:val="single" w:sz="4" w:space="0" w:color="auto"/>
              <w:right w:val="single" w:sz="4" w:space="0" w:color="auto"/>
            </w:tcBorders>
            <w:vAlign w:val="center"/>
          </w:tcPr>
          <w:p w:rsidR="00520468" w:rsidRPr="00AC0C89" w:rsidRDefault="00520468" w:rsidP="00CC58CB">
            <w:pPr>
              <w:suppressAutoHyphens/>
              <w:jc w:val="both"/>
              <w:rPr>
                <w:rFonts w:ascii="Times New Roman" w:eastAsia="Times New Roman" w:hAnsi="Times New Roman"/>
                <w:sz w:val="24"/>
                <w:szCs w:val="24"/>
              </w:rPr>
            </w:pPr>
            <w:r w:rsidRPr="00AC0C89">
              <w:rPr>
                <w:rFonts w:ascii="Times New Roman" w:eastAsia="Times New Roman" w:hAnsi="Times New Roman"/>
                <w:sz w:val="24"/>
                <w:szCs w:val="24"/>
              </w:rPr>
              <w:t xml:space="preserve">готов участвовать в выборе и формировании </w:t>
            </w:r>
            <w:proofErr w:type="spellStart"/>
            <w:r w:rsidRPr="00AC0C89">
              <w:rPr>
                <w:rFonts w:ascii="Times New Roman" w:eastAsia="Times New Roman" w:hAnsi="Times New Roman"/>
                <w:sz w:val="24"/>
                <w:szCs w:val="24"/>
              </w:rPr>
              <w:t>логистических</w:t>
            </w:r>
            <w:proofErr w:type="spellEnd"/>
            <w:r w:rsidRPr="00AC0C89">
              <w:rPr>
                <w:rFonts w:ascii="Times New Roman" w:eastAsia="Times New Roman" w:hAnsi="Times New Roman"/>
                <w:sz w:val="24"/>
                <w:szCs w:val="24"/>
              </w:rPr>
              <w:t xml:space="preserve"> цепей и схем в торговых организациях, </w:t>
            </w:r>
            <w:proofErr w:type="gramStart"/>
            <w:r w:rsidRPr="00AC0C89">
              <w:rPr>
                <w:rFonts w:ascii="Times New Roman" w:eastAsia="Times New Roman" w:hAnsi="Times New Roman"/>
                <w:sz w:val="24"/>
                <w:szCs w:val="24"/>
              </w:rPr>
              <w:t>способен</w:t>
            </w:r>
            <w:proofErr w:type="gramEnd"/>
            <w:r w:rsidRPr="00AC0C89">
              <w:rPr>
                <w:rFonts w:ascii="Times New Roman" w:eastAsia="Times New Roman" w:hAnsi="Times New Roman"/>
                <w:sz w:val="24"/>
                <w:szCs w:val="24"/>
              </w:rPr>
              <w:t xml:space="preserve"> управлять </w:t>
            </w:r>
            <w:proofErr w:type="spellStart"/>
            <w:r w:rsidRPr="00AC0C89">
              <w:rPr>
                <w:rFonts w:ascii="Times New Roman" w:eastAsia="Times New Roman" w:hAnsi="Times New Roman"/>
                <w:sz w:val="24"/>
                <w:szCs w:val="24"/>
              </w:rPr>
              <w:t>логистическими</w:t>
            </w:r>
            <w:proofErr w:type="spellEnd"/>
            <w:r w:rsidRPr="00AC0C89">
              <w:rPr>
                <w:rFonts w:ascii="Times New Roman" w:eastAsia="Times New Roman" w:hAnsi="Times New Roman"/>
                <w:sz w:val="24"/>
                <w:szCs w:val="24"/>
              </w:rPr>
              <w:t xml:space="preserve"> процессами и изыскивать оптимальные </w:t>
            </w:r>
            <w:proofErr w:type="spellStart"/>
            <w:r w:rsidRPr="00AC0C89">
              <w:rPr>
                <w:rFonts w:ascii="Times New Roman" w:eastAsia="Times New Roman" w:hAnsi="Times New Roman"/>
                <w:sz w:val="24"/>
                <w:szCs w:val="24"/>
              </w:rPr>
              <w:t>логистические</w:t>
            </w:r>
            <w:proofErr w:type="spellEnd"/>
            <w:r w:rsidRPr="00AC0C89">
              <w:rPr>
                <w:rFonts w:ascii="Times New Roman" w:eastAsia="Times New Roman" w:hAnsi="Times New Roman"/>
                <w:sz w:val="24"/>
                <w:szCs w:val="24"/>
              </w:rPr>
              <w:t xml:space="preserve"> системы</w:t>
            </w:r>
          </w:p>
        </w:tc>
      </w:tr>
      <w:tr w:rsidR="00520468" w:rsidRPr="00433E30" w:rsidTr="00AA7683">
        <w:trPr>
          <w:trHeight w:val="1484"/>
          <w:jc w:val="center"/>
        </w:trPr>
        <w:tc>
          <w:tcPr>
            <w:tcW w:w="2118" w:type="dxa"/>
            <w:tcBorders>
              <w:left w:val="single" w:sz="4" w:space="0" w:color="auto"/>
              <w:right w:val="single" w:sz="4" w:space="0" w:color="auto"/>
            </w:tcBorders>
          </w:tcPr>
          <w:p w:rsidR="00520468" w:rsidRPr="00433E30" w:rsidRDefault="00520468" w:rsidP="00CC58CB">
            <w:pPr>
              <w:rPr>
                <w:rFonts w:ascii="Times New Roman" w:hAnsi="Times New Roman"/>
              </w:rPr>
            </w:pPr>
          </w:p>
        </w:tc>
        <w:tc>
          <w:tcPr>
            <w:tcW w:w="1453" w:type="dxa"/>
            <w:tcBorders>
              <w:left w:val="single" w:sz="4" w:space="0" w:color="auto"/>
              <w:right w:val="single" w:sz="4" w:space="0" w:color="auto"/>
            </w:tcBorders>
            <w:vAlign w:val="center"/>
          </w:tcPr>
          <w:p w:rsidR="00520468" w:rsidRPr="00433E30" w:rsidRDefault="00520468" w:rsidP="00CC58CB">
            <w:pPr>
              <w:spacing w:before="100" w:beforeAutospacing="1" w:after="100" w:afterAutospacing="1"/>
              <w:rPr>
                <w:rFonts w:ascii="Times New Roman" w:hAnsi="Times New Roman"/>
              </w:rPr>
            </w:pPr>
          </w:p>
        </w:tc>
        <w:tc>
          <w:tcPr>
            <w:tcW w:w="1453" w:type="dxa"/>
            <w:tcBorders>
              <w:top w:val="single" w:sz="4" w:space="0" w:color="auto"/>
              <w:left w:val="single" w:sz="4" w:space="0" w:color="auto"/>
              <w:bottom w:val="single" w:sz="4" w:space="0" w:color="auto"/>
              <w:right w:val="single" w:sz="4" w:space="0" w:color="auto"/>
            </w:tcBorders>
            <w:vAlign w:val="center"/>
          </w:tcPr>
          <w:p w:rsidR="00520468" w:rsidRDefault="00520468" w:rsidP="00CC58CB">
            <w:pPr>
              <w:spacing w:before="100" w:beforeAutospacing="1" w:after="100" w:afterAutospacing="1"/>
              <w:jc w:val="center"/>
              <w:rPr>
                <w:rStyle w:val="spelle"/>
                <w:rFonts w:ascii="Times New Roman" w:hAnsi="Times New Roman"/>
                <w:lang w:eastAsia="ar-SA"/>
              </w:rPr>
            </w:pPr>
            <w:r>
              <w:rPr>
                <w:rStyle w:val="spelle"/>
                <w:rFonts w:ascii="Times New Roman" w:hAnsi="Times New Roman"/>
                <w:lang w:eastAsia="ar-SA"/>
              </w:rPr>
              <w:t>ПК-19</w:t>
            </w:r>
          </w:p>
        </w:tc>
        <w:tc>
          <w:tcPr>
            <w:tcW w:w="4737" w:type="dxa"/>
            <w:tcBorders>
              <w:top w:val="single" w:sz="4" w:space="0" w:color="auto"/>
              <w:left w:val="single" w:sz="4" w:space="0" w:color="auto"/>
              <w:bottom w:val="single" w:sz="4" w:space="0" w:color="auto"/>
              <w:right w:val="single" w:sz="4" w:space="0" w:color="auto"/>
            </w:tcBorders>
            <w:vAlign w:val="center"/>
          </w:tcPr>
          <w:p w:rsidR="00520468" w:rsidRPr="00AC0C89" w:rsidRDefault="00520468" w:rsidP="00CC58CB">
            <w:pPr>
              <w:suppressAutoHyphens/>
              <w:jc w:val="both"/>
              <w:rPr>
                <w:rFonts w:ascii="Times New Roman" w:eastAsia="Times New Roman" w:hAnsi="Times New Roman"/>
                <w:sz w:val="24"/>
                <w:szCs w:val="24"/>
              </w:rPr>
            </w:pPr>
            <w:r w:rsidRPr="00AC0C89">
              <w:rPr>
                <w:rFonts w:ascii="Times New Roman" w:eastAsia="Times New Roman" w:hAnsi="Times New Roman"/>
                <w:sz w:val="24"/>
                <w:szCs w:val="24"/>
              </w:rPr>
              <w:t xml:space="preserve">готовностью участвовать в реализации проектов в области профессиональной деятельности (коммерческой, или маркетинговой, или рекламной, или </w:t>
            </w:r>
            <w:proofErr w:type="spellStart"/>
            <w:r w:rsidRPr="00AC0C89">
              <w:rPr>
                <w:rFonts w:ascii="Times New Roman" w:eastAsia="Times New Roman" w:hAnsi="Times New Roman"/>
                <w:sz w:val="24"/>
                <w:szCs w:val="24"/>
              </w:rPr>
              <w:t>логистической</w:t>
            </w:r>
            <w:proofErr w:type="spellEnd"/>
            <w:r w:rsidRPr="00AC0C89">
              <w:rPr>
                <w:rFonts w:ascii="Times New Roman" w:eastAsia="Times New Roman" w:hAnsi="Times New Roman"/>
                <w:sz w:val="24"/>
                <w:szCs w:val="24"/>
              </w:rPr>
              <w:t>, или товароведной)</w:t>
            </w:r>
          </w:p>
        </w:tc>
      </w:tr>
    </w:tbl>
    <w:p w:rsidR="00345C4B" w:rsidRDefault="00345C4B" w:rsidP="00345C4B">
      <w:pPr>
        <w:spacing w:before="120" w:after="120"/>
        <w:rPr>
          <w:rFonts w:ascii="Times New Roman" w:hAnsi="Times New Roman"/>
          <w:sz w:val="24"/>
          <w:szCs w:val="24"/>
        </w:rPr>
      </w:pPr>
    </w:p>
    <w:p w:rsidR="00345C4B" w:rsidRDefault="00345C4B" w:rsidP="00345C4B">
      <w:pPr>
        <w:spacing w:before="120" w:after="120"/>
        <w:rPr>
          <w:rFonts w:ascii="Times New Roman" w:hAnsi="Times New Roman"/>
          <w:sz w:val="24"/>
          <w:szCs w:val="24"/>
        </w:rPr>
      </w:pPr>
    </w:p>
    <w:p w:rsidR="00345C4B" w:rsidRDefault="00345C4B" w:rsidP="00345C4B">
      <w:pPr>
        <w:spacing w:before="120" w:after="120"/>
        <w:rPr>
          <w:rFonts w:ascii="Times New Roman" w:hAnsi="Times New Roman"/>
          <w:sz w:val="24"/>
          <w:szCs w:val="24"/>
        </w:rPr>
      </w:pPr>
      <w:r w:rsidRPr="000E401A">
        <w:rPr>
          <w:rFonts w:ascii="Times New Roman" w:hAnsi="Times New Roman"/>
          <w:sz w:val="24"/>
          <w:szCs w:val="24"/>
        </w:rPr>
        <w:lastRenderedPageBreak/>
        <w:t xml:space="preserve">Таблица  </w:t>
      </w:r>
      <w:r>
        <w:rPr>
          <w:rFonts w:ascii="Times New Roman" w:hAnsi="Times New Roman"/>
          <w:sz w:val="24"/>
          <w:szCs w:val="24"/>
        </w:rPr>
        <w:t xml:space="preserve">2 </w:t>
      </w:r>
      <w:r w:rsidRPr="000E401A">
        <w:rPr>
          <w:rFonts w:ascii="Times New Roman" w:hAnsi="Times New Roman"/>
          <w:sz w:val="24"/>
          <w:szCs w:val="24"/>
        </w:rPr>
        <w:t xml:space="preserve">- </w:t>
      </w:r>
      <w:r w:rsidRPr="00905757">
        <w:rPr>
          <w:rFonts w:ascii="Times New Roman" w:hAnsi="Times New Roman"/>
          <w:sz w:val="24"/>
          <w:szCs w:val="24"/>
        </w:rPr>
        <w:t>Формируемые знания, умения, владения</w:t>
      </w:r>
    </w:p>
    <w:p w:rsidR="00142A1B" w:rsidRDefault="00142A1B" w:rsidP="00142A1B">
      <w:pPr>
        <w:jc w:val="both"/>
      </w:pPr>
    </w:p>
    <w:tbl>
      <w:tblPr>
        <w:tblW w:w="5092" w:type="pct"/>
        <w:jc w:val="center"/>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1"/>
        <w:gridCol w:w="1135"/>
        <w:gridCol w:w="7141"/>
      </w:tblGrid>
      <w:tr w:rsidR="00345C4B" w:rsidRPr="00790E22" w:rsidTr="00CC58CB">
        <w:trPr>
          <w:jc w:val="center"/>
        </w:trPr>
        <w:tc>
          <w:tcPr>
            <w:tcW w:w="755" w:type="pct"/>
            <w:tcBorders>
              <w:top w:val="single" w:sz="4" w:space="0" w:color="auto"/>
              <w:left w:val="single" w:sz="4" w:space="0" w:color="auto"/>
              <w:bottom w:val="single" w:sz="4" w:space="0" w:color="auto"/>
              <w:right w:val="single" w:sz="4" w:space="0" w:color="auto"/>
            </w:tcBorders>
          </w:tcPr>
          <w:p w:rsidR="00345C4B" w:rsidRPr="00790E22" w:rsidRDefault="00345C4B" w:rsidP="00CC58CB">
            <w:pPr>
              <w:spacing w:before="100" w:beforeAutospacing="1" w:after="100" w:afterAutospacing="1"/>
              <w:jc w:val="center"/>
              <w:rPr>
                <w:rFonts w:ascii="Times New Roman" w:eastAsia="Times New Roman" w:hAnsi="Times New Roman"/>
                <w:sz w:val="20"/>
                <w:szCs w:val="20"/>
                <w:lang w:eastAsia="ru-RU"/>
              </w:rPr>
            </w:pPr>
            <w:r w:rsidRPr="00790E22">
              <w:rPr>
                <w:rFonts w:ascii="Times New Roman" w:eastAsia="Times New Roman" w:hAnsi="Times New Roman"/>
                <w:sz w:val="20"/>
                <w:szCs w:val="20"/>
                <w:lang w:eastAsia="ar-SA"/>
              </w:rPr>
              <w:t>Коды компетенций</w:t>
            </w:r>
          </w:p>
        </w:tc>
        <w:tc>
          <w:tcPr>
            <w:tcW w:w="4245" w:type="pct"/>
            <w:gridSpan w:val="2"/>
            <w:tcBorders>
              <w:top w:val="single" w:sz="4" w:space="0" w:color="auto"/>
              <w:left w:val="single" w:sz="4" w:space="0" w:color="auto"/>
              <w:bottom w:val="single" w:sz="4" w:space="0" w:color="auto"/>
              <w:right w:val="single" w:sz="4" w:space="0" w:color="auto"/>
            </w:tcBorders>
          </w:tcPr>
          <w:p w:rsidR="00345C4B" w:rsidRPr="00790E22" w:rsidRDefault="00345C4B" w:rsidP="00CC58CB">
            <w:pPr>
              <w:spacing w:before="100" w:beforeAutospacing="1" w:after="100" w:afterAutospacing="1"/>
              <w:jc w:val="center"/>
              <w:rPr>
                <w:rFonts w:ascii="Times New Roman" w:eastAsia="Times New Roman" w:hAnsi="Times New Roman"/>
                <w:lang w:eastAsia="ru-RU"/>
              </w:rPr>
            </w:pPr>
            <w:r w:rsidRPr="00790E22">
              <w:rPr>
                <w:rFonts w:ascii="Times New Roman" w:eastAsia="Times New Roman" w:hAnsi="Times New Roman"/>
                <w:lang w:eastAsia="ru-RU"/>
              </w:rPr>
              <w:t>Знания, Умения, Владения</w:t>
            </w:r>
          </w:p>
        </w:tc>
      </w:tr>
      <w:tr w:rsidR="00345C4B" w:rsidRPr="00790E22" w:rsidTr="00CC58CB">
        <w:trPr>
          <w:jc w:val="center"/>
        </w:trPr>
        <w:tc>
          <w:tcPr>
            <w:tcW w:w="755"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345C4B" w:rsidRPr="00790E22" w:rsidRDefault="00345C4B" w:rsidP="00CC58CB">
            <w:pPr>
              <w:rPr>
                <w:rFonts w:ascii="Times New Roman" w:eastAsia="Times New Roman" w:hAnsi="Times New Roman"/>
                <w:lang w:eastAsia="ru-RU"/>
              </w:rPr>
            </w:pPr>
            <w:r>
              <w:rPr>
                <w:rFonts w:ascii="Times New Roman" w:eastAsia="Times New Roman" w:hAnsi="Times New Roman"/>
                <w:lang w:eastAsia="ru-RU"/>
              </w:rPr>
              <w:t>ПК-5</w:t>
            </w:r>
          </w:p>
        </w:tc>
        <w:tc>
          <w:tcPr>
            <w:tcW w:w="58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5C4B" w:rsidRPr="00341ACE" w:rsidRDefault="00345C4B" w:rsidP="00CC58CB">
            <w:pPr>
              <w:rPr>
                <w:rFonts w:ascii="Times New Roman" w:eastAsia="Times New Roman" w:hAnsi="Times New Roman"/>
                <w:lang w:eastAsia="ru-RU"/>
              </w:rPr>
            </w:pPr>
            <w:r>
              <w:rPr>
                <w:rFonts w:ascii="Times New Roman" w:eastAsia="Times New Roman" w:hAnsi="Times New Roman"/>
                <w:lang w:eastAsia="ru-RU"/>
              </w:rPr>
              <w:t>Знания</w:t>
            </w:r>
          </w:p>
        </w:tc>
        <w:tc>
          <w:tcPr>
            <w:tcW w:w="366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5C4B" w:rsidRPr="00D97FBB" w:rsidRDefault="00345C4B" w:rsidP="00CC58CB">
            <w:pPr>
              <w:jc w:val="both"/>
              <w:rPr>
                <w:rFonts w:ascii="Times New Roman" w:eastAsia="Times New Roman" w:hAnsi="Times New Roman"/>
                <w:sz w:val="24"/>
                <w:szCs w:val="24"/>
              </w:rPr>
            </w:pPr>
            <w:r w:rsidRPr="00D97FBB">
              <w:rPr>
                <w:rFonts w:ascii="Times New Roman" w:eastAsia="Times New Roman" w:hAnsi="Times New Roman"/>
                <w:sz w:val="24"/>
                <w:szCs w:val="24"/>
              </w:rPr>
              <w:t>- видов, типов, функций торговых предприятий и управления торгово-технологическим процессом, организации труда и управления на предприятиях, принципов, норм и методов проектирования торговых предприятий, охраны труда персонала</w:t>
            </w:r>
          </w:p>
          <w:p w:rsidR="00345C4B" w:rsidRPr="00D97FBB" w:rsidRDefault="00345C4B" w:rsidP="00CC58CB">
            <w:pPr>
              <w:jc w:val="both"/>
              <w:rPr>
                <w:rFonts w:ascii="Times New Roman" w:hAnsi="Times New Roman"/>
                <w:sz w:val="24"/>
                <w:szCs w:val="24"/>
              </w:rPr>
            </w:pPr>
            <w:r w:rsidRPr="00D97FBB">
              <w:rPr>
                <w:rFonts w:ascii="Times New Roman" w:eastAsia="Times New Roman" w:hAnsi="Times New Roman"/>
                <w:sz w:val="24"/>
                <w:szCs w:val="24"/>
              </w:rPr>
              <w:t>- видов товарных потерь, причин возникновения, порядка списания, мер предупреждения и сокращения</w:t>
            </w:r>
          </w:p>
        </w:tc>
      </w:tr>
      <w:tr w:rsidR="00345C4B" w:rsidRPr="00790E22" w:rsidTr="00CC58CB">
        <w:trPr>
          <w:jc w:val="center"/>
        </w:trPr>
        <w:tc>
          <w:tcPr>
            <w:tcW w:w="755" w:type="pct"/>
            <w:vMerge/>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345C4B" w:rsidRDefault="00345C4B" w:rsidP="00CC58CB">
            <w:pPr>
              <w:rPr>
                <w:rFonts w:ascii="Times New Roman" w:eastAsia="Times New Roman" w:hAnsi="Times New Roman"/>
                <w:lang w:eastAsia="ru-RU"/>
              </w:rPr>
            </w:pPr>
          </w:p>
        </w:tc>
        <w:tc>
          <w:tcPr>
            <w:tcW w:w="58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5C4B" w:rsidRDefault="00345C4B" w:rsidP="00CC58CB">
            <w:pPr>
              <w:rPr>
                <w:rFonts w:ascii="Times New Roman" w:eastAsia="Times New Roman" w:hAnsi="Times New Roman"/>
                <w:lang w:eastAsia="ru-RU"/>
              </w:rPr>
            </w:pPr>
            <w:r w:rsidRPr="00790E22">
              <w:rPr>
                <w:rFonts w:ascii="Times New Roman" w:eastAsia="Times New Roman" w:hAnsi="Times New Roman"/>
                <w:lang w:eastAsia="ru-RU"/>
              </w:rPr>
              <w:t>Умения</w:t>
            </w:r>
          </w:p>
        </w:tc>
        <w:tc>
          <w:tcPr>
            <w:tcW w:w="366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5C4B" w:rsidRPr="00D97FBB" w:rsidRDefault="00345C4B" w:rsidP="00CC58CB">
            <w:pPr>
              <w:jc w:val="both"/>
              <w:rPr>
                <w:rFonts w:ascii="Times New Roman" w:eastAsia="Times New Roman" w:hAnsi="Times New Roman"/>
                <w:sz w:val="24"/>
                <w:szCs w:val="24"/>
              </w:rPr>
            </w:pPr>
            <w:r w:rsidRPr="00D97FBB">
              <w:rPr>
                <w:rFonts w:ascii="Times New Roman" w:eastAsia="Times New Roman" w:hAnsi="Times New Roman"/>
                <w:sz w:val="24"/>
                <w:szCs w:val="24"/>
              </w:rPr>
              <w:t>- ориентироваться в вопросах управления предприятием, его материальными ресурсами, финансами, персоналом</w:t>
            </w:r>
          </w:p>
          <w:p w:rsidR="00345C4B" w:rsidRPr="00D97FBB" w:rsidRDefault="00345C4B" w:rsidP="00CC58CB">
            <w:pPr>
              <w:jc w:val="both"/>
              <w:rPr>
                <w:rFonts w:ascii="Times New Roman" w:eastAsia="Times New Roman" w:hAnsi="Times New Roman"/>
                <w:sz w:val="24"/>
                <w:szCs w:val="24"/>
              </w:rPr>
            </w:pPr>
            <w:r w:rsidRPr="00D97FBB">
              <w:rPr>
                <w:rFonts w:ascii="Times New Roman" w:eastAsia="Times New Roman" w:hAnsi="Times New Roman"/>
                <w:sz w:val="24"/>
                <w:szCs w:val="24"/>
              </w:rPr>
              <w:t>-</w:t>
            </w:r>
            <w:r w:rsidRPr="00D97FBB">
              <w:rPr>
                <w:rFonts w:ascii="Times New Roman" w:hAnsi="Times New Roman"/>
                <w:sz w:val="24"/>
                <w:szCs w:val="24"/>
              </w:rPr>
              <w:t xml:space="preserve"> </w:t>
            </w:r>
            <w:r w:rsidRPr="00D97FBB">
              <w:rPr>
                <w:rFonts w:ascii="Times New Roman" w:eastAsia="Times New Roman" w:hAnsi="Times New Roman"/>
                <w:sz w:val="24"/>
                <w:szCs w:val="24"/>
              </w:rPr>
              <w:t>проводить учет товаров и материальных ценностей</w:t>
            </w:r>
          </w:p>
          <w:p w:rsidR="00345C4B" w:rsidRPr="00D97FBB" w:rsidRDefault="00345C4B" w:rsidP="00CC58CB">
            <w:pPr>
              <w:jc w:val="both"/>
              <w:rPr>
                <w:rFonts w:ascii="Times New Roman" w:eastAsia="Times New Roman" w:hAnsi="Times New Roman"/>
                <w:sz w:val="24"/>
                <w:szCs w:val="24"/>
              </w:rPr>
            </w:pPr>
            <w:r w:rsidRPr="00D97FBB">
              <w:rPr>
                <w:rFonts w:ascii="Times New Roman" w:eastAsia="Times New Roman" w:hAnsi="Times New Roman"/>
                <w:sz w:val="24"/>
                <w:szCs w:val="24"/>
              </w:rPr>
              <w:t>-</w:t>
            </w:r>
            <w:r w:rsidRPr="00D97FBB">
              <w:rPr>
                <w:rFonts w:ascii="Times New Roman" w:eastAsia="Times New Roman" w:hAnsi="Times New Roman"/>
                <w:i/>
                <w:sz w:val="24"/>
                <w:szCs w:val="24"/>
              </w:rPr>
              <w:t xml:space="preserve"> осуществлять учет, контроль и анализ затрат в торгово-технологических процессах</w:t>
            </w:r>
          </w:p>
        </w:tc>
      </w:tr>
      <w:tr w:rsidR="00345C4B" w:rsidRPr="00790E22" w:rsidTr="00CC58CB">
        <w:trPr>
          <w:trHeight w:val="478"/>
          <w:jc w:val="center"/>
        </w:trPr>
        <w:tc>
          <w:tcPr>
            <w:tcW w:w="755" w:type="pct"/>
            <w:vMerge/>
            <w:tcBorders>
              <w:left w:val="single" w:sz="6" w:space="0" w:color="000000"/>
              <w:right w:val="single" w:sz="6" w:space="0" w:color="000000"/>
            </w:tcBorders>
            <w:tcMar>
              <w:top w:w="30" w:type="dxa"/>
              <w:left w:w="108" w:type="dxa"/>
              <w:bottom w:w="30" w:type="dxa"/>
              <w:right w:w="108" w:type="dxa"/>
            </w:tcMar>
            <w:vAlign w:val="center"/>
          </w:tcPr>
          <w:p w:rsidR="00345C4B" w:rsidRPr="00790E22" w:rsidRDefault="00345C4B" w:rsidP="00CC58CB">
            <w:pPr>
              <w:rPr>
                <w:rFonts w:ascii="Times New Roman" w:eastAsia="Times New Roman" w:hAnsi="Times New Roman"/>
                <w:lang w:eastAsia="ru-RU"/>
              </w:rPr>
            </w:pPr>
          </w:p>
        </w:tc>
        <w:tc>
          <w:tcPr>
            <w:tcW w:w="582"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345C4B" w:rsidRPr="00790E22" w:rsidRDefault="00345C4B" w:rsidP="00CC58CB">
            <w:pPr>
              <w:rPr>
                <w:rFonts w:ascii="Times New Roman" w:eastAsia="Times New Roman" w:hAnsi="Times New Roman"/>
                <w:lang w:eastAsia="ru-RU"/>
              </w:rPr>
            </w:pPr>
            <w:r>
              <w:rPr>
                <w:rFonts w:ascii="Times New Roman" w:eastAsia="Times New Roman" w:hAnsi="Times New Roman"/>
                <w:lang w:eastAsia="ru-RU"/>
              </w:rPr>
              <w:t>Владения</w:t>
            </w:r>
          </w:p>
        </w:tc>
        <w:tc>
          <w:tcPr>
            <w:tcW w:w="3663"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345C4B" w:rsidRPr="00D97FBB" w:rsidRDefault="00345C4B" w:rsidP="00CC58CB">
            <w:pPr>
              <w:jc w:val="both"/>
              <w:rPr>
                <w:rFonts w:ascii="Times New Roman" w:eastAsia="Times New Roman" w:hAnsi="Times New Roman"/>
                <w:bCs/>
                <w:i/>
                <w:sz w:val="24"/>
                <w:szCs w:val="24"/>
              </w:rPr>
            </w:pPr>
            <w:r>
              <w:rPr>
                <w:rFonts w:ascii="Times New Roman" w:eastAsia="Times New Roman" w:hAnsi="Times New Roman"/>
                <w:bCs/>
                <w:sz w:val="24"/>
                <w:szCs w:val="24"/>
              </w:rPr>
              <w:t xml:space="preserve">- </w:t>
            </w:r>
            <w:r w:rsidRPr="00D97FBB">
              <w:rPr>
                <w:rFonts w:ascii="Times New Roman" w:eastAsia="Times New Roman" w:hAnsi="Times New Roman"/>
                <w:bCs/>
                <w:sz w:val="24"/>
                <w:szCs w:val="24"/>
              </w:rPr>
              <w:t>методами получения и анализа информации для оценки торгово-технологических процессов и ресурсов  на предприятии</w:t>
            </w:r>
            <w:r w:rsidRPr="00D97FBB">
              <w:rPr>
                <w:rFonts w:ascii="Times New Roman" w:eastAsia="Times New Roman" w:hAnsi="Times New Roman"/>
                <w:bCs/>
                <w:i/>
                <w:sz w:val="24"/>
                <w:szCs w:val="24"/>
              </w:rPr>
              <w:t xml:space="preserve"> </w:t>
            </w:r>
          </w:p>
          <w:p w:rsidR="00345C4B" w:rsidRPr="00D97FBB" w:rsidRDefault="00345C4B" w:rsidP="00CC58CB">
            <w:pPr>
              <w:jc w:val="both"/>
              <w:rPr>
                <w:rFonts w:ascii="Times New Roman" w:eastAsia="Times New Roman" w:hAnsi="Times New Roman"/>
                <w:bCs/>
                <w:i/>
                <w:sz w:val="24"/>
                <w:szCs w:val="24"/>
              </w:rPr>
            </w:pPr>
            <w:r w:rsidRPr="00D97FBB">
              <w:rPr>
                <w:rFonts w:ascii="Times New Roman" w:eastAsia="Times New Roman" w:hAnsi="Times New Roman"/>
                <w:bCs/>
                <w:i/>
                <w:sz w:val="24"/>
                <w:szCs w:val="24"/>
              </w:rPr>
              <w:t xml:space="preserve">- процедурами инвентаризации, </w:t>
            </w:r>
          </w:p>
          <w:p w:rsidR="00345C4B" w:rsidRPr="00D97FBB" w:rsidRDefault="00345C4B" w:rsidP="00CC58CB">
            <w:pPr>
              <w:jc w:val="both"/>
              <w:rPr>
                <w:rFonts w:ascii="Times New Roman" w:eastAsia="Times New Roman" w:hAnsi="Times New Roman"/>
                <w:sz w:val="24"/>
                <w:szCs w:val="24"/>
              </w:rPr>
            </w:pPr>
            <w:r w:rsidRPr="00D97FBB">
              <w:rPr>
                <w:rFonts w:ascii="Times New Roman" w:eastAsia="Times New Roman" w:hAnsi="Times New Roman"/>
                <w:bCs/>
                <w:i/>
                <w:sz w:val="24"/>
                <w:szCs w:val="24"/>
              </w:rPr>
              <w:t xml:space="preserve">- методами  контроля за соблюдением правил и сроков хранения </w:t>
            </w:r>
            <w:proofErr w:type="spellStart"/>
            <w:r w:rsidRPr="00D97FBB">
              <w:rPr>
                <w:rFonts w:ascii="Times New Roman" w:eastAsia="Times New Roman" w:hAnsi="Times New Roman"/>
                <w:bCs/>
                <w:i/>
                <w:sz w:val="24"/>
                <w:szCs w:val="24"/>
              </w:rPr>
              <w:t>товарн</w:t>
            </w:r>
            <w:proofErr w:type="gramStart"/>
            <w:r w:rsidRPr="00D97FBB">
              <w:rPr>
                <w:rFonts w:ascii="Times New Roman" w:eastAsia="Times New Roman" w:hAnsi="Times New Roman"/>
                <w:bCs/>
                <w:i/>
                <w:sz w:val="24"/>
                <w:szCs w:val="24"/>
              </w:rPr>
              <w:t>о</w:t>
            </w:r>
            <w:proofErr w:type="spellEnd"/>
            <w:r w:rsidRPr="00D97FBB">
              <w:rPr>
                <w:rFonts w:ascii="Times New Roman" w:eastAsia="Times New Roman" w:hAnsi="Times New Roman"/>
                <w:bCs/>
                <w:i/>
                <w:sz w:val="24"/>
                <w:szCs w:val="24"/>
              </w:rPr>
              <w:t>-</w:t>
            </w:r>
            <w:proofErr w:type="gramEnd"/>
            <w:r w:rsidRPr="00D97FBB">
              <w:rPr>
                <w:rFonts w:ascii="Times New Roman" w:eastAsia="Times New Roman" w:hAnsi="Times New Roman"/>
                <w:bCs/>
                <w:i/>
                <w:sz w:val="24"/>
                <w:szCs w:val="24"/>
              </w:rPr>
              <w:t xml:space="preserve"> материальных ценностей</w:t>
            </w:r>
          </w:p>
        </w:tc>
      </w:tr>
      <w:tr w:rsidR="00345C4B" w:rsidRPr="00790E22" w:rsidTr="00CC58CB">
        <w:trPr>
          <w:jc w:val="center"/>
        </w:trPr>
        <w:tc>
          <w:tcPr>
            <w:tcW w:w="755" w:type="pct"/>
            <w:vMerge w:val="restar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345C4B" w:rsidRPr="00790E22" w:rsidRDefault="00345C4B" w:rsidP="00CC58CB">
            <w:pPr>
              <w:rPr>
                <w:rFonts w:ascii="Times New Roman" w:eastAsia="Times New Roman" w:hAnsi="Times New Roman"/>
                <w:lang w:eastAsia="ru-RU"/>
              </w:rPr>
            </w:pPr>
            <w:r>
              <w:rPr>
                <w:rFonts w:ascii="Times New Roman" w:eastAsia="Times New Roman" w:hAnsi="Times New Roman"/>
                <w:lang w:eastAsia="ru-RU"/>
              </w:rPr>
              <w:t>ПК-11</w:t>
            </w:r>
          </w:p>
        </w:tc>
        <w:tc>
          <w:tcPr>
            <w:tcW w:w="58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5C4B" w:rsidRPr="00790E22" w:rsidRDefault="00345C4B" w:rsidP="00CC58CB">
            <w:pPr>
              <w:rPr>
                <w:rFonts w:ascii="Times New Roman" w:eastAsia="Times New Roman" w:hAnsi="Times New Roman"/>
                <w:lang w:eastAsia="ru-RU"/>
              </w:rPr>
            </w:pPr>
            <w:r w:rsidRPr="00790E22">
              <w:rPr>
                <w:rFonts w:ascii="Times New Roman" w:eastAsia="Times New Roman" w:hAnsi="Times New Roman"/>
                <w:lang w:eastAsia="ru-RU"/>
              </w:rPr>
              <w:t>Знания</w:t>
            </w:r>
          </w:p>
        </w:tc>
        <w:tc>
          <w:tcPr>
            <w:tcW w:w="366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5C4B" w:rsidRPr="000300BE" w:rsidRDefault="00345C4B" w:rsidP="00CC58CB">
            <w:pPr>
              <w:jc w:val="both"/>
              <w:rPr>
                <w:rFonts w:ascii="Times New Roman" w:eastAsia="Times New Roman" w:hAnsi="Times New Roman"/>
                <w:sz w:val="24"/>
                <w:szCs w:val="24"/>
                <w:lang w:eastAsia="ru-RU"/>
              </w:rPr>
            </w:pPr>
            <w:r w:rsidRPr="000300BE">
              <w:rPr>
                <w:rFonts w:ascii="Times New Roman" w:eastAsia="Times New Roman" w:hAnsi="Times New Roman"/>
                <w:sz w:val="24"/>
                <w:szCs w:val="24"/>
                <w:lang w:eastAsia="ru-RU"/>
              </w:rPr>
              <w:t xml:space="preserve">- </w:t>
            </w:r>
            <w:r w:rsidRPr="000300BE">
              <w:rPr>
                <w:rFonts w:ascii="Times New Roman" w:eastAsia="Times New Roman" w:hAnsi="Times New Roman"/>
                <w:sz w:val="24"/>
                <w:szCs w:val="24"/>
              </w:rPr>
              <w:t xml:space="preserve">основные понятия, цели, классификацию информационных технологий и характеристику отдельных видов, интеграцию информационных технологий в коммерческой, маркетинговой, </w:t>
            </w:r>
            <w:proofErr w:type="spellStart"/>
            <w:r w:rsidRPr="000300BE">
              <w:rPr>
                <w:rFonts w:ascii="Times New Roman" w:eastAsia="Times New Roman" w:hAnsi="Times New Roman"/>
                <w:sz w:val="24"/>
                <w:szCs w:val="24"/>
              </w:rPr>
              <w:t>логистической</w:t>
            </w:r>
            <w:proofErr w:type="spellEnd"/>
            <w:r w:rsidRPr="000300BE">
              <w:rPr>
                <w:rFonts w:ascii="Times New Roman" w:eastAsia="Times New Roman" w:hAnsi="Times New Roman"/>
                <w:sz w:val="24"/>
                <w:szCs w:val="24"/>
              </w:rPr>
              <w:t>, рекламной и товароведной деятельности, электронно-платежные системы</w:t>
            </w:r>
          </w:p>
        </w:tc>
      </w:tr>
      <w:tr w:rsidR="00345C4B" w:rsidRPr="00790E22" w:rsidTr="00CC58CB">
        <w:trPr>
          <w:jc w:val="center"/>
        </w:trPr>
        <w:tc>
          <w:tcPr>
            <w:tcW w:w="755" w:type="pct"/>
            <w:vMerge/>
            <w:tcBorders>
              <w:left w:val="single" w:sz="6" w:space="0" w:color="000000"/>
              <w:right w:val="single" w:sz="6" w:space="0" w:color="000000"/>
            </w:tcBorders>
            <w:vAlign w:val="center"/>
          </w:tcPr>
          <w:p w:rsidR="00345C4B" w:rsidRPr="00790E22" w:rsidRDefault="00345C4B" w:rsidP="00CC58CB">
            <w:pPr>
              <w:rPr>
                <w:rFonts w:ascii="Times New Roman" w:eastAsia="Times New Roman" w:hAnsi="Times New Roman"/>
                <w:lang w:eastAsia="ru-RU"/>
              </w:rPr>
            </w:pPr>
          </w:p>
        </w:tc>
        <w:tc>
          <w:tcPr>
            <w:tcW w:w="58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5C4B" w:rsidRPr="00790E22" w:rsidRDefault="00345C4B" w:rsidP="00CC58CB">
            <w:pPr>
              <w:rPr>
                <w:rFonts w:ascii="Times New Roman" w:eastAsia="Times New Roman" w:hAnsi="Times New Roman"/>
                <w:lang w:eastAsia="ru-RU"/>
              </w:rPr>
            </w:pPr>
            <w:r w:rsidRPr="00790E22">
              <w:rPr>
                <w:rFonts w:ascii="Times New Roman" w:eastAsia="Times New Roman" w:hAnsi="Times New Roman"/>
                <w:lang w:eastAsia="ru-RU"/>
              </w:rPr>
              <w:t>Умения</w:t>
            </w:r>
          </w:p>
        </w:tc>
        <w:tc>
          <w:tcPr>
            <w:tcW w:w="366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5C4B" w:rsidRPr="000300BE" w:rsidRDefault="00345C4B" w:rsidP="00CC58CB">
            <w:pPr>
              <w:jc w:val="both"/>
              <w:rPr>
                <w:rFonts w:ascii="Times New Roman" w:eastAsia="Times New Roman" w:hAnsi="Times New Roman"/>
                <w:sz w:val="24"/>
                <w:szCs w:val="24"/>
              </w:rPr>
            </w:pPr>
            <w:r w:rsidRPr="000300BE">
              <w:rPr>
                <w:rFonts w:ascii="Times New Roman" w:eastAsia="Times New Roman" w:hAnsi="Times New Roman"/>
                <w:sz w:val="24"/>
                <w:szCs w:val="24"/>
                <w:lang w:eastAsia="ru-RU"/>
              </w:rPr>
              <w:t xml:space="preserve">- </w:t>
            </w:r>
            <w:r w:rsidRPr="000300BE">
              <w:rPr>
                <w:rFonts w:ascii="Times New Roman" w:eastAsia="Times New Roman" w:hAnsi="Times New Roman"/>
                <w:sz w:val="24"/>
                <w:szCs w:val="24"/>
              </w:rPr>
              <w:t xml:space="preserve">применять методы сбора, хранения, обработки и анализа информации для организации и управления коммерческой, маркетинговой, </w:t>
            </w:r>
            <w:proofErr w:type="spellStart"/>
            <w:r w:rsidRPr="000300BE">
              <w:rPr>
                <w:rFonts w:ascii="Times New Roman" w:eastAsia="Times New Roman" w:hAnsi="Times New Roman"/>
                <w:sz w:val="24"/>
                <w:szCs w:val="24"/>
              </w:rPr>
              <w:t>логистической</w:t>
            </w:r>
            <w:proofErr w:type="spellEnd"/>
            <w:r w:rsidRPr="000300BE">
              <w:rPr>
                <w:rFonts w:ascii="Times New Roman" w:eastAsia="Times New Roman" w:hAnsi="Times New Roman"/>
                <w:sz w:val="24"/>
                <w:szCs w:val="24"/>
              </w:rPr>
              <w:t>, товароведной и рекламной деятельностью</w:t>
            </w:r>
          </w:p>
          <w:p w:rsidR="00345C4B" w:rsidRPr="000300BE" w:rsidRDefault="00345C4B" w:rsidP="00CC58CB">
            <w:pPr>
              <w:jc w:val="both"/>
              <w:rPr>
                <w:rFonts w:ascii="Times New Roman" w:eastAsia="Times New Roman" w:hAnsi="Times New Roman"/>
                <w:sz w:val="24"/>
                <w:szCs w:val="24"/>
                <w:lang w:eastAsia="ru-RU"/>
              </w:rPr>
            </w:pPr>
            <w:r w:rsidRPr="000300BE">
              <w:rPr>
                <w:rFonts w:ascii="Times New Roman" w:eastAsia="Times New Roman" w:hAnsi="Times New Roman"/>
                <w:sz w:val="24"/>
                <w:szCs w:val="24"/>
              </w:rPr>
              <w:t xml:space="preserve">- </w:t>
            </w:r>
            <w:r w:rsidRPr="000300BE">
              <w:rPr>
                <w:rFonts w:ascii="Times New Roman" w:hAnsi="Times New Roman"/>
                <w:sz w:val="24"/>
                <w:szCs w:val="24"/>
              </w:rPr>
              <w:t xml:space="preserve"> </w:t>
            </w:r>
            <w:r w:rsidRPr="000300BE">
              <w:rPr>
                <w:rFonts w:ascii="Times New Roman" w:eastAsia="Times New Roman" w:hAnsi="Times New Roman"/>
                <w:sz w:val="24"/>
                <w:szCs w:val="24"/>
              </w:rPr>
              <w:t>использовать информационные компьютерные технологии в профессиональной деятельности</w:t>
            </w:r>
          </w:p>
        </w:tc>
      </w:tr>
      <w:tr w:rsidR="00345C4B" w:rsidRPr="00790E22" w:rsidTr="00CC58CB">
        <w:trPr>
          <w:trHeight w:val="1401"/>
          <w:jc w:val="center"/>
        </w:trPr>
        <w:tc>
          <w:tcPr>
            <w:tcW w:w="755" w:type="pct"/>
            <w:vMerge/>
            <w:tcBorders>
              <w:left w:val="single" w:sz="6" w:space="0" w:color="000000"/>
              <w:right w:val="single" w:sz="6" w:space="0" w:color="000000"/>
            </w:tcBorders>
            <w:vAlign w:val="center"/>
          </w:tcPr>
          <w:p w:rsidR="00345C4B" w:rsidRPr="00790E22" w:rsidRDefault="00345C4B" w:rsidP="00CC58CB">
            <w:pPr>
              <w:rPr>
                <w:rFonts w:ascii="Times New Roman" w:eastAsia="Times New Roman" w:hAnsi="Times New Roman"/>
                <w:lang w:eastAsia="ru-RU"/>
              </w:rPr>
            </w:pPr>
          </w:p>
        </w:tc>
        <w:tc>
          <w:tcPr>
            <w:tcW w:w="58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5C4B" w:rsidRPr="00790E22" w:rsidRDefault="00345C4B" w:rsidP="00CC58CB">
            <w:pPr>
              <w:rPr>
                <w:rFonts w:ascii="Times New Roman" w:eastAsia="Times New Roman" w:hAnsi="Times New Roman"/>
                <w:lang w:eastAsia="ru-RU"/>
              </w:rPr>
            </w:pPr>
            <w:r>
              <w:rPr>
                <w:rFonts w:ascii="Times New Roman" w:eastAsia="Times New Roman" w:hAnsi="Times New Roman"/>
                <w:lang w:eastAsia="ru-RU"/>
              </w:rPr>
              <w:t>Владения</w:t>
            </w:r>
          </w:p>
        </w:tc>
        <w:tc>
          <w:tcPr>
            <w:tcW w:w="366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5C4B" w:rsidRPr="000300BE" w:rsidRDefault="00345C4B" w:rsidP="00CC58CB">
            <w:pPr>
              <w:jc w:val="both"/>
              <w:rPr>
                <w:rFonts w:ascii="Times New Roman" w:eastAsia="Times New Roman" w:hAnsi="Times New Roman"/>
                <w:bCs/>
                <w:sz w:val="24"/>
                <w:szCs w:val="24"/>
              </w:rPr>
            </w:pPr>
            <w:r w:rsidRPr="000300BE">
              <w:rPr>
                <w:rFonts w:ascii="Times New Roman" w:eastAsia="Times New Roman" w:hAnsi="Times New Roman"/>
                <w:sz w:val="24"/>
                <w:szCs w:val="24"/>
                <w:lang w:eastAsia="ru-RU"/>
              </w:rPr>
              <w:t>-</w:t>
            </w:r>
            <w:r>
              <w:rPr>
                <w:rFonts w:ascii="Times New Roman" w:eastAsia="Times New Roman" w:hAnsi="Times New Roman"/>
                <w:bCs/>
                <w:sz w:val="24"/>
                <w:szCs w:val="24"/>
              </w:rPr>
              <w:t xml:space="preserve"> </w:t>
            </w:r>
            <w:r w:rsidRPr="000300BE">
              <w:rPr>
                <w:rFonts w:ascii="Times New Roman" w:eastAsia="Times New Roman" w:hAnsi="Times New Roman"/>
                <w:bCs/>
                <w:sz w:val="24"/>
                <w:szCs w:val="24"/>
              </w:rPr>
              <w:t>методами сбора, обработки и анализа маркетинговой информации; умением проводить маркетинговые исследования</w:t>
            </w:r>
          </w:p>
          <w:p w:rsidR="00345C4B" w:rsidRPr="000300BE" w:rsidRDefault="00345C4B" w:rsidP="00CC58CB">
            <w:pPr>
              <w:jc w:val="both"/>
              <w:rPr>
                <w:rFonts w:ascii="Times New Roman" w:eastAsia="Times New Roman" w:hAnsi="Times New Roman"/>
                <w:sz w:val="24"/>
                <w:szCs w:val="24"/>
                <w:lang w:eastAsia="ru-RU"/>
              </w:rPr>
            </w:pPr>
            <w:r w:rsidRPr="000300BE">
              <w:rPr>
                <w:rFonts w:ascii="Times New Roman" w:eastAsia="Times New Roman" w:hAnsi="Times New Roman"/>
                <w:bCs/>
                <w:sz w:val="24"/>
                <w:szCs w:val="24"/>
              </w:rPr>
              <w:t xml:space="preserve">- умениями и навыками документационного и информационного обеспечения </w:t>
            </w:r>
            <w:r w:rsidRPr="000300BE">
              <w:rPr>
                <w:rFonts w:ascii="Times New Roman" w:eastAsia="Times New Roman" w:hAnsi="Times New Roman"/>
                <w:sz w:val="24"/>
                <w:szCs w:val="24"/>
              </w:rPr>
              <w:t xml:space="preserve"> коммерческой, маркетинговой, </w:t>
            </w:r>
            <w:proofErr w:type="spellStart"/>
            <w:r w:rsidRPr="000300BE">
              <w:rPr>
                <w:rFonts w:ascii="Times New Roman" w:eastAsia="Times New Roman" w:hAnsi="Times New Roman"/>
                <w:sz w:val="24"/>
                <w:szCs w:val="24"/>
              </w:rPr>
              <w:t>логистической</w:t>
            </w:r>
            <w:proofErr w:type="spellEnd"/>
            <w:r w:rsidRPr="000300BE">
              <w:rPr>
                <w:rFonts w:ascii="Times New Roman" w:eastAsia="Times New Roman" w:hAnsi="Times New Roman"/>
                <w:sz w:val="24"/>
                <w:szCs w:val="24"/>
              </w:rPr>
              <w:t>, товароведной и рекламной деятельности</w:t>
            </w:r>
          </w:p>
        </w:tc>
      </w:tr>
      <w:tr w:rsidR="00345C4B" w:rsidRPr="00790E22" w:rsidTr="00CC58CB">
        <w:trPr>
          <w:trHeight w:val="1280"/>
          <w:jc w:val="center"/>
        </w:trPr>
        <w:tc>
          <w:tcPr>
            <w:tcW w:w="755" w:type="pct"/>
            <w:vMerge w:val="restart"/>
            <w:tcBorders>
              <w:left w:val="single" w:sz="6" w:space="0" w:color="000000"/>
              <w:right w:val="single" w:sz="6" w:space="0" w:color="000000"/>
            </w:tcBorders>
            <w:vAlign w:val="center"/>
          </w:tcPr>
          <w:p w:rsidR="00345C4B" w:rsidRPr="00790E22" w:rsidRDefault="00345C4B" w:rsidP="00CC58CB">
            <w:pPr>
              <w:rPr>
                <w:rFonts w:ascii="Times New Roman" w:eastAsia="Times New Roman" w:hAnsi="Times New Roman"/>
                <w:lang w:eastAsia="ru-RU"/>
              </w:rPr>
            </w:pPr>
            <w:r>
              <w:rPr>
                <w:rFonts w:ascii="Times New Roman" w:eastAsia="Times New Roman" w:hAnsi="Times New Roman"/>
                <w:lang w:eastAsia="ru-RU"/>
              </w:rPr>
              <w:t>ПК-13</w:t>
            </w:r>
          </w:p>
        </w:tc>
        <w:tc>
          <w:tcPr>
            <w:tcW w:w="58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5C4B" w:rsidRPr="00790E22" w:rsidRDefault="00345C4B" w:rsidP="00CC58CB">
            <w:pPr>
              <w:rPr>
                <w:rFonts w:ascii="Times New Roman" w:eastAsia="Times New Roman" w:hAnsi="Times New Roman"/>
                <w:lang w:eastAsia="ru-RU"/>
              </w:rPr>
            </w:pPr>
            <w:r w:rsidRPr="00790E22">
              <w:rPr>
                <w:rFonts w:ascii="Times New Roman" w:eastAsia="Times New Roman" w:hAnsi="Times New Roman"/>
                <w:lang w:eastAsia="ru-RU"/>
              </w:rPr>
              <w:t>Знания</w:t>
            </w:r>
          </w:p>
        </w:tc>
        <w:tc>
          <w:tcPr>
            <w:tcW w:w="366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345C4B" w:rsidRPr="000300BE" w:rsidRDefault="00345C4B" w:rsidP="00CC58CB">
            <w:pPr>
              <w:jc w:val="both"/>
              <w:rPr>
                <w:rFonts w:ascii="Times New Roman" w:eastAsia="Times New Roman" w:hAnsi="Times New Roman"/>
                <w:bCs/>
                <w:sz w:val="24"/>
                <w:szCs w:val="24"/>
              </w:rPr>
            </w:pPr>
            <w:r>
              <w:rPr>
                <w:rFonts w:ascii="Times New Roman" w:eastAsia="Times New Roman" w:hAnsi="Times New Roman"/>
                <w:bCs/>
                <w:sz w:val="24"/>
                <w:szCs w:val="24"/>
              </w:rPr>
              <w:t>- к</w:t>
            </w:r>
            <w:r w:rsidRPr="000300BE">
              <w:rPr>
                <w:rFonts w:ascii="Times New Roman" w:eastAsia="Times New Roman" w:hAnsi="Times New Roman"/>
                <w:bCs/>
                <w:sz w:val="24"/>
                <w:szCs w:val="24"/>
              </w:rPr>
              <w:t>лассификацию укрупненного ассортимента потребительских товаров; факторы, их обеспечивающие</w:t>
            </w:r>
          </w:p>
          <w:p w:rsidR="00345C4B" w:rsidRPr="000300BE" w:rsidRDefault="00345C4B" w:rsidP="00CC58CB">
            <w:pPr>
              <w:jc w:val="both"/>
              <w:rPr>
                <w:rFonts w:ascii="Times New Roman" w:eastAsia="Times New Roman" w:hAnsi="Times New Roman"/>
                <w:bCs/>
                <w:sz w:val="24"/>
                <w:szCs w:val="24"/>
              </w:rPr>
            </w:pPr>
            <w:r w:rsidRPr="000300BE">
              <w:rPr>
                <w:rFonts w:ascii="Times New Roman" w:eastAsia="Times New Roman" w:hAnsi="Times New Roman"/>
                <w:bCs/>
                <w:sz w:val="24"/>
                <w:szCs w:val="24"/>
              </w:rPr>
              <w:t>- виды товарных потерь, причины возникновения, порядок списания, меры предупреждения и сокращения</w:t>
            </w:r>
          </w:p>
          <w:p w:rsidR="00345C4B" w:rsidRPr="000300BE" w:rsidRDefault="00345C4B" w:rsidP="00CC58CB">
            <w:pPr>
              <w:jc w:val="both"/>
              <w:rPr>
                <w:rFonts w:ascii="Times New Roman" w:eastAsia="Times New Roman" w:hAnsi="Times New Roman"/>
                <w:bCs/>
                <w:sz w:val="24"/>
                <w:szCs w:val="24"/>
              </w:rPr>
            </w:pPr>
            <w:r w:rsidRPr="000300BE">
              <w:rPr>
                <w:rFonts w:ascii="Times New Roman" w:eastAsia="Times New Roman" w:hAnsi="Times New Roman"/>
                <w:bCs/>
                <w:sz w:val="24"/>
                <w:szCs w:val="24"/>
              </w:rPr>
              <w:t>- особенности логистики в торговле</w:t>
            </w:r>
          </w:p>
        </w:tc>
      </w:tr>
      <w:tr w:rsidR="00345C4B" w:rsidRPr="00790E22" w:rsidTr="00CC58CB">
        <w:trPr>
          <w:trHeight w:val="1147"/>
          <w:jc w:val="center"/>
        </w:trPr>
        <w:tc>
          <w:tcPr>
            <w:tcW w:w="755" w:type="pct"/>
            <w:vMerge/>
            <w:tcBorders>
              <w:left w:val="single" w:sz="6" w:space="0" w:color="000000"/>
              <w:right w:val="single" w:sz="6" w:space="0" w:color="000000"/>
            </w:tcBorders>
            <w:vAlign w:val="center"/>
          </w:tcPr>
          <w:p w:rsidR="00345C4B" w:rsidRPr="00790E22" w:rsidRDefault="00345C4B" w:rsidP="00CC58CB">
            <w:pPr>
              <w:rPr>
                <w:rFonts w:ascii="Times New Roman" w:eastAsia="Times New Roman" w:hAnsi="Times New Roman"/>
                <w:lang w:eastAsia="ru-RU"/>
              </w:rPr>
            </w:pPr>
          </w:p>
        </w:tc>
        <w:tc>
          <w:tcPr>
            <w:tcW w:w="58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5C4B" w:rsidRPr="00790E22" w:rsidRDefault="00345C4B" w:rsidP="00CC58CB">
            <w:pPr>
              <w:rPr>
                <w:rFonts w:ascii="Times New Roman" w:eastAsia="Times New Roman" w:hAnsi="Times New Roman"/>
                <w:lang w:eastAsia="ru-RU"/>
              </w:rPr>
            </w:pPr>
            <w:r w:rsidRPr="00790E22">
              <w:rPr>
                <w:rFonts w:ascii="Times New Roman" w:eastAsia="Times New Roman" w:hAnsi="Times New Roman"/>
                <w:lang w:eastAsia="ru-RU"/>
              </w:rPr>
              <w:t>Умения</w:t>
            </w:r>
          </w:p>
        </w:tc>
        <w:tc>
          <w:tcPr>
            <w:tcW w:w="366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345C4B" w:rsidRPr="000300BE" w:rsidRDefault="00345C4B" w:rsidP="00CC58CB">
            <w:pPr>
              <w:jc w:val="both"/>
              <w:rPr>
                <w:rFonts w:ascii="Times New Roman" w:eastAsia="Times New Roman" w:hAnsi="Times New Roman"/>
                <w:bCs/>
                <w:sz w:val="24"/>
                <w:szCs w:val="24"/>
              </w:rPr>
            </w:pPr>
            <w:r w:rsidRPr="000300BE">
              <w:rPr>
                <w:rFonts w:ascii="Times New Roman" w:eastAsia="Times New Roman" w:hAnsi="Times New Roman"/>
                <w:bCs/>
                <w:sz w:val="24"/>
                <w:szCs w:val="24"/>
              </w:rPr>
              <w:t>- формировать ассортимент</w:t>
            </w:r>
          </w:p>
          <w:p w:rsidR="00345C4B" w:rsidRPr="000300BE" w:rsidRDefault="00345C4B" w:rsidP="00CC58CB">
            <w:pPr>
              <w:jc w:val="both"/>
              <w:rPr>
                <w:rFonts w:ascii="Times New Roman" w:eastAsia="Times New Roman" w:hAnsi="Times New Roman"/>
                <w:bCs/>
                <w:sz w:val="24"/>
                <w:szCs w:val="24"/>
              </w:rPr>
            </w:pPr>
            <w:r w:rsidRPr="000300BE">
              <w:rPr>
                <w:rFonts w:ascii="Times New Roman" w:eastAsia="Times New Roman" w:hAnsi="Times New Roman"/>
                <w:bCs/>
                <w:sz w:val="24"/>
                <w:szCs w:val="24"/>
              </w:rPr>
              <w:t xml:space="preserve">- выбирать </w:t>
            </w:r>
            <w:proofErr w:type="spellStart"/>
            <w:r w:rsidRPr="000300BE">
              <w:rPr>
                <w:rFonts w:ascii="Times New Roman" w:eastAsia="Times New Roman" w:hAnsi="Times New Roman"/>
                <w:bCs/>
                <w:sz w:val="24"/>
                <w:szCs w:val="24"/>
              </w:rPr>
              <w:t>логистические</w:t>
            </w:r>
            <w:proofErr w:type="spellEnd"/>
            <w:r w:rsidRPr="000300BE">
              <w:rPr>
                <w:rFonts w:ascii="Times New Roman" w:eastAsia="Times New Roman" w:hAnsi="Times New Roman"/>
                <w:bCs/>
                <w:sz w:val="24"/>
                <w:szCs w:val="24"/>
              </w:rPr>
              <w:t xml:space="preserve"> цепи и схемы; управлять </w:t>
            </w:r>
            <w:proofErr w:type="spellStart"/>
            <w:r w:rsidRPr="000300BE">
              <w:rPr>
                <w:rFonts w:ascii="Times New Roman" w:eastAsia="Times New Roman" w:hAnsi="Times New Roman"/>
                <w:bCs/>
                <w:sz w:val="24"/>
                <w:szCs w:val="24"/>
              </w:rPr>
              <w:t>логистическими</w:t>
            </w:r>
            <w:proofErr w:type="spellEnd"/>
            <w:r w:rsidRPr="000300BE">
              <w:rPr>
                <w:rFonts w:ascii="Times New Roman" w:eastAsia="Times New Roman" w:hAnsi="Times New Roman"/>
                <w:bCs/>
                <w:sz w:val="24"/>
                <w:szCs w:val="24"/>
              </w:rPr>
              <w:t xml:space="preserve"> процессами компании</w:t>
            </w:r>
          </w:p>
          <w:p w:rsidR="00345C4B" w:rsidRPr="000300BE" w:rsidRDefault="00345C4B" w:rsidP="00CC58CB">
            <w:pPr>
              <w:jc w:val="both"/>
              <w:rPr>
                <w:rFonts w:ascii="Times New Roman" w:eastAsia="Times New Roman" w:hAnsi="Times New Roman"/>
                <w:bCs/>
                <w:sz w:val="24"/>
                <w:szCs w:val="24"/>
              </w:rPr>
            </w:pPr>
            <w:r w:rsidRPr="000300BE">
              <w:rPr>
                <w:rFonts w:ascii="Times New Roman" w:eastAsia="Times New Roman" w:hAnsi="Times New Roman"/>
                <w:bCs/>
                <w:sz w:val="24"/>
                <w:szCs w:val="24"/>
              </w:rPr>
              <w:t>- проводить учет товаров и материальных ценностей</w:t>
            </w:r>
          </w:p>
        </w:tc>
      </w:tr>
      <w:tr w:rsidR="00345C4B" w:rsidRPr="00790E22" w:rsidTr="00CC58CB">
        <w:trPr>
          <w:trHeight w:val="1466"/>
          <w:jc w:val="center"/>
        </w:trPr>
        <w:tc>
          <w:tcPr>
            <w:tcW w:w="755" w:type="pct"/>
            <w:vMerge/>
            <w:tcBorders>
              <w:left w:val="single" w:sz="6" w:space="0" w:color="000000"/>
              <w:right w:val="single" w:sz="6" w:space="0" w:color="000000"/>
            </w:tcBorders>
            <w:vAlign w:val="center"/>
          </w:tcPr>
          <w:p w:rsidR="00345C4B" w:rsidRPr="00790E22" w:rsidRDefault="00345C4B" w:rsidP="00CC58CB">
            <w:pPr>
              <w:rPr>
                <w:rFonts w:ascii="Times New Roman" w:eastAsia="Times New Roman" w:hAnsi="Times New Roman"/>
                <w:lang w:eastAsia="ru-RU"/>
              </w:rPr>
            </w:pPr>
          </w:p>
        </w:tc>
        <w:tc>
          <w:tcPr>
            <w:tcW w:w="58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5C4B" w:rsidRPr="00790E22" w:rsidRDefault="00345C4B" w:rsidP="00CC58CB">
            <w:pPr>
              <w:rPr>
                <w:rFonts w:ascii="Times New Roman" w:eastAsia="Times New Roman" w:hAnsi="Times New Roman"/>
                <w:lang w:eastAsia="ru-RU"/>
              </w:rPr>
            </w:pPr>
            <w:r>
              <w:rPr>
                <w:rFonts w:ascii="Times New Roman" w:eastAsia="Times New Roman" w:hAnsi="Times New Roman"/>
                <w:lang w:eastAsia="ru-RU"/>
              </w:rPr>
              <w:t>Владения</w:t>
            </w:r>
          </w:p>
        </w:tc>
        <w:tc>
          <w:tcPr>
            <w:tcW w:w="366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345C4B" w:rsidRPr="000300BE" w:rsidRDefault="00345C4B" w:rsidP="00CC58CB">
            <w:pPr>
              <w:jc w:val="both"/>
              <w:rPr>
                <w:rFonts w:ascii="Times New Roman" w:eastAsia="Times New Roman" w:hAnsi="Times New Roman"/>
                <w:sz w:val="24"/>
                <w:szCs w:val="24"/>
              </w:rPr>
            </w:pPr>
            <w:r w:rsidRPr="000300BE">
              <w:rPr>
                <w:rFonts w:ascii="Times New Roman" w:eastAsia="Times New Roman" w:hAnsi="Times New Roman"/>
                <w:sz w:val="24"/>
                <w:szCs w:val="24"/>
              </w:rPr>
              <w:t>- умениями вести деловые переговоры</w:t>
            </w:r>
          </w:p>
          <w:p w:rsidR="00345C4B" w:rsidRPr="000300BE" w:rsidRDefault="00345C4B" w:rsidP="00CC58CB">
            <w:pPr>
              <w:jc w:val="both"/>
              <w:rPr>
                <w:rFonts w:ascii="Times New Roman" w:eastAsia="Times New Roman" w:hAnsi="Times New Roman"/>
                <w:sz w:val="24"/>
                <w:szCs w:val="24"/>
              </w:rPr>
            </w:pPr>
            <w:r w:rsidRPr="000300BE">
              <w:rPr>
                <w:rFonts w:ascii="Times New Roman" w:eastAsia="Times New Roman" w:hAnsi="Times New Roman"/>
                <w:sz w:val="24"/>
                <w:szCs w:val="24"/>
              </w:rPr>
              <w:t>- навыками работы с товарами разного назначения</w:t>
            </w:r>
          </w:p>
          <w:p w:rsidR="00345C4B" w:rsidRPr="000300BE" w:rsidRDefault="00345C4B" w:rsidP="00CC58CB">
            <w:pPr>
              <w:jc w:val="both"/>
              <w:rPr>
                <w:rFonts w:ascii="Times New Roman" w:eastAsia="Times New Roman" w:hAnsi="Times New Roman"/>
                <w:sz w:val="24"/>
                <w:szCs w:val="24"/>
              </w:rPr>
            </w:pPr>
            <w:r w:rsidRPr="000300BE">
              <w:rPr>
                <w:rFonts w:ascii="Times New Roman" w:eastAsia="Times New Roman" w:hAnsi="Times New Roman"/>
                <w:sz w:val="24"/>
                <w:szCs w:val="24"/>
              </w:rPr>
              <w:t xml:space="preserve">- осуществлять выбор каналов распределения, поставщиков и  торговых посредников, </w:t>
            </w:r>
          </w:p>
          <w:p w:rsidR="00345C4B" w:rsidRPr="000300BE" w:rsidRDefault="00345C4B" w:rsidP="00CC58CB">
            <w:pPr>
              <w:jc w:val="both"/>
              <w:rPr>
                <w:rFonts w:ascii="Times New Roman" w:eastAsia="Times New Roman" w:hAnsi="Times New Roman"/>
                <w:sz w:val="24"/>
                <w:szCs w:val="24"/>
              </w:rPr>
            </w:pPr>
            <w:r w:rsidRPr="000300BE">
              <w:rPr>
                <w:rFonts w:ascii="Times New Roman" w:eastAsia="Times New Roman" w:hAnsi="Times New Roman"/>
                <w:sz w:val="24"/>
                <w:szCs w:val="24"/>
              </w:rPr>
              <w:t>- заключать договоры и контролировать их исполнение</w:t>
            </w:r>
          </w:p>
          <w:p w:rsidR="00345C4B" w:rsidRPr="000300BE" w:rsidRDefault="00345C4B" w:rsidP="00CC58CB">
            <w:pPr>
              <w:jc w:val="both"/>
              <w:rPr>
                <w:rFonts w:ascii="Times New Roman" w:eastAsia="Times New Roman" w:hAnsi="Times New Roman"/>
                <w:sz w:val="24"/>
                <w:szCs w:val="24"/>
                <w:lang w:eastAsia="ru-RU"/>
              </w:rPr>
            </w:pPr>
            <w:r w:rsidRPr="000300BE">
              <w:rPr>
                <w:rFonts w:ascii="Times New Roman" w:eastAsia="Times New Roman" w:hAnsi="Times New Roman"/>
                <w:sz w:val="24"/>
                <w:szCs w:val="24"/>
              </w:rPr>
              <w:t xml:space="preserve">- методами и средствами управления </w:t>
            </w:r>
            <w:proofErr w:type="spellStart"/>
            <w:r w:rsidRPr="000300BE">
              <w:rPr>
                <w:rFonts w:ascii="Times New Roman" w:eastAsia="Times New Roman" w:hAnsi="Times New Roman"/>
                <w:sz w:val="24"/>
                <w:szCs w:val="24"/>
              </w:rPr>
              <w:t>логистическими</w:t>
            </w:r>
            <w:proofErr w:type="spellEnd"/>
            <w:r w:rsidRPr="000300BE">
              <w:rPr>
                <w:rFonts w:ascii="Times New Roman" w:eastAsia="Times New Roman" w:hAnsi="Times New Roman"/>
                <w:sz w:val="24"/>
                <w:szCs w:val="24"/>
              </w:rPr>
              <w:t xml:space="preserve"> процессами</w:t>
            </w:r>
          </w:p>
        </w:tc>
      </w:tr>
      <w:tr w:rsidR="00345C4B" w:rsidRPr="00790E22" w:rsidTr="00CC58CB">
        <w:trPr>
          <w:trHeight w:val="1598"/>
          <w:jc w:val="center"/>
        </w:trPr>
        <w:tc>
          <w:tcPr>
            <w:tcW w:w="755" w:type="pct"/>
            <w:vMerge w:val="restart"/>
            <w:tcBorders>
              <w:left w:val="single" w:sz="6" w:space="0" w:color="000000"/>
              <w:right w:val="single" w:sz="6" w:space="0" w:color="000000"/>
            </w:tcBorders>
            <w:vAlign w:val="center"/>
          </w:tcPr>
          <w:p w:rsidR="00345C4B" w:rsidRPr="00790E22" w:rsidRDefault="00345C4B" w:rsidP="00CC58CB">
            <w:pPr>
              <w:rPr>
                <w:rFonts w:ascii="Times New Roman" w:eastAsia="Times New Roman" w:hAnsi="Times New Roman"/>
                <w:lang w:eastAsia="ru-RU"/>
              </w:rPr>
            </w:pPr>
            <w:r>
              <w:rPr>
                <w:rFonts w:ascii="Times New Roman" w:eastAsia="Times New Roman" w:hAnsi="Times New Roman"/>
                <w:lang w:eastAsia="ru-RU"/>
              </w:rPr>
              <w:t>ПК-15</w:t>
            </w:r>
          </w:p>
        </w:tc>
        <w:tc>
          <w:tcPr>
            <w:tcW w:w="58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5C4B" w:rsidRPr="00790E22" w:rsidRDefault="00345C4B" w:rsidP="00CC58CB">
            <w:pPr>
              <w:rPr>
                <w:rFonts w:ascii="Times New Roman" w:eastAsia="Times New Roman" w:hAnsi="Times New Roman"/>
                <w:lang w:eastAsia="ru-RU"/>
              </w:rPr>
            </w:pPr>
            <w:r w:rsidRPr="00790E22">
              <w:rPr>
                <w:rFonts w:ascii="Times New Roman" w:eastAsia="Times New Roman" w:hAnsi="Times New Roman"/>
                <w:lang w:eastAsia="ru-RU"/>
              </w:rPr>
              <w:t>Знания</w:t>
            </w:r>
          </w:p>
        </w:tc>
        <w:tc>
          <w:tcPr>
            <w:tcW w:w="366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345C4B" w:rsidRPr="000300BE" w:rsidRDefault="00345C4B" w:rsidP="00CC58CB">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300BE">
              <w:rPr>
                <w:rFonts w:ascii="Times New Roman" w:eastAsia="Times New Roman" w:hAnsi="Times New Roman"/>
                <w:sz w:val="24"/>
                <w:szCs w:val="24"/>
              </w:rPr>
              <w:t>концепции, методы и функции логистики</w:t>
            </w:r>
          </w:p>
          <w:p w:rsidR="00345C4B" w:rsidRPr="000300BE" w:rsidRDefault="00345C4B" w:rsidP="00CC58CB">
            <w:pPr>
              <w:jc w:val="both"/>
              <w:rPr>
                <w:rFonts w:ascii="Times New Roman" w:eastAsia="Times New Roman" w:hAnsi="Times New Roman"/>
                <w:sz w:val="24"/>
                <w:szCs w:val="24"/>
              </w:rPr>
            </w:pPr>
            <w:r w:rsidRPr="000300BE">
              <w:rPr>
                <w:rFonts w:ascii="Times New Roman" w:eastAsia="Times New Roman" w:hAnsi="Times New Roman"/>
                <w:sz w:val="24"/>
                <w:szCs w:val="24"/>
              </w:rPr>
              <w:t>- контроль и управление в логистике, особенности логистики в торговле</w:t>
            </w:r>
          </w:p>
          <w:p w:rsidR="00345C4B" w:rsidRPr="000300BE" w:rsidRDefault="00345C4B" w:rsidP="00CC58CB">
            <w:pPr>
              <w:jc w:val="both"/>
              <w:rPr>
                <w:rFonts w:ascii="Times New Roman" w:eastAsia="Times New Roman" w:hAnsi="Times New Roman"/>
                <w:i/>
                <w:sz w:val="24"/>
                <w:szCs w:val="24"/>
              </w:rPr>
            </w:pPr>
            <w:r w:rsidRPr="000300BE">
              <w:rPr>
                <w:rFonts w:ascii="Times New Roman" w:eastAsia="Times New Roman" w:hAnsi="Times New Roman"/>
                <w:i/>
                <w:sz w:val="24"/>
                <w:szCs w:val="24"/>
              </w:rPr>
              <w:t xml:space="preserve">- сущность и особенности </w:t>
            </w:r>
            <w:proofErr w:type="spellStart"/>
            <w:r w:rsidRPr="000300BE">
              <w:rPr>
                <w:rFonts w:ascii="Times New Roman" w:eastAsia="Times New Roman" w:hAnsi="Times New Roman"/>
                <w:i/>
                <w:sz w:val="24"/>
                <w:szCs w:val="24"/>
              </w:rPr>
              <w:t>логистических</w:t>
            </w:r>
            <w:proofErr w:type="spellEnd"/>
            <w:r w:rsidRPr="000300BE">
              <w:rPr>
                <w:rFonts w:ascii="Times New Roman" w:eastAsia="Times New Roman" w:hAnsi="Times New Roman"/>
                <w:i/>
                <w:sz w:val="24"/>
                <w:szCs w:val="24"/>
              </w:rPr>
              <w:t xml:space="preserve"> процессов</w:t>
            </w:r>
          </w:p>
          <w:p w:rsidR="00345C4B" w:rsidRPr="000300BE" w:rsidRDefault="00345C4B" w:rsidP="00CC58CB">
            <w:pPr>
              <w:jc w:val="both"/>
              <w:rPr>
                <w:rFonts w:ascii="Times New Roman" w:eastAsia="Times New Roman" w:hAnsi="Times New Roman"/>
                <w:sz w:val="24"/>
                <w:szCs w:val="24"/>
              </w:rPr>
            </w:pPr>
            <w:r w:rsidRPr="000300BE">
              <w:rPr>
                <w:rFonts w:ascii="Times New Roman" w:eastAsia="Times New Roman" w:hAnsi="Times New Roman"/>
                <w:i/>
                <w:sz w:val="24"/>
                <w:szCs w:val="24"/>
              </w:rPr>
              <w:t xml:space="preserve">- структуру, типы, виды </w:t>
            </w:r>
            <w:proofErr w:type="spellStart"/>
            <w:r w:rsidRPr="000300BE">
              <w:rPr>
                <w:rFonts w:ascii="Times New Roman" w:eastAsia="Times New Roman" w:hAnsi="Times New Roman"/>
                <w:i/>
                <w:sz w:val="24"/>
                <w:szCs w:val="24"/>
              </w:rPr>
              <w:t>логистических</w:t>
            </w:r>
            <w:proofErr w:type="spellEnd"/>
            <w:r w:rsidRPr="000300BE">
              <w:rPr>
                <w:rFonts w:ascii="Times New Roman" w:eastAsia="Times New Roman" w:hAnsi="Times New Roman"/>
                <w:i/>
                <w:sz w:val="24"/>
                <w:szCs w:val="24"/>
              </w:rPr>
              <w:t xml:space="preserve">  цепей и схем, критерии их оценки, факторы выбора</w:t>
            </w:r>
          </w:p>
        </w:tc>
      </w:tr>
      <w:tr w:rsidR="00345C4B" w:rsidRPr="00790E22" w:rsidTr="00CC58CB">
        <w:trPr>
          <w:trHeight w:val="1283"/>
          <w:jc w:val="center"/>
        </w:trPr>
        <w:tc>
          <w:tcPr>
            <w:tcW w:w="755" w:type="pct"/>
            <w:vMerge/>
            <w:tcBorders>
              <w:left w:val="single" w:sz="6" w:space="0" w:color="000000"/>
              <w:right w:val="single" w:sz="6" w:space="0" w:color="000000"/>
            </w:tcBorders>
            <w:vAlign w:val="center"/>
          </w:tcPr>
          <w:p w:rsidR="00345C4B" w:rsidRPr="00790E22" w:rsidRDefault="00345C4B" w:rsidP="00CC58CB">
            <w:pPr>
              <w:rPr>
                <w:rFonts w:ascii="Times New Roman" w:eastAsia="Times New Roman" w:hAnsi="Times New Roman"/>
                <w:lang w:eastAsia="ru-RU"/>
              </w:rPr>
            </w:pPr>
          </w:p>
        </w:tc>
        <w:tc>
          <w:tcPr>
            <w:tcW w:w="58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5C4B" w:rsidRPr="00790E22" w:rsidRDefault="00345C4B" w:rsidP="00CC58CB">
            <w:pPr>
              <w:rPr>
                <w:rFonts w:ascii="Times New Roman" w:eastAsia="Times New Roman" w:hAnsi="Times New Roman"/>
                <w:lang w:eastAsia="ru-RU"/>
              </w:rPr>
            </w:pPr>
            <w:r w:rsidRPr="00790E22">
              <w:rPr>
                <w:rFonts w:ascii="Times New Roman" w:eastAsia="Times New Roman" w:hAnsi="Times New Roman"/>
                <w:lang w:eastAsia="ru-RU"/>
              </w:rPr>
              <w:t>Умения</w:t>
            </w:r>
          </w:p>
        </w:tc>
        <w:tc>
          <w:tcPr>
            <w:tcW w:w="366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345C4B" w:rsidRPr="000300BE" w:rsidRDefault="00345C4B" w:rsidP="00CC58CB">
            <w:pPr>
              <w:jc w:val="both"/>
              <w:rPr>
                <w:rFonts w:ascii="Times New Roman" w:eastAsia="Times New Roman" w:hAnsi="Times New Roman"/>
                <w:sz w:val="24"/>
                <w:szCs w:val="24"/>
              </w:rPr>
            </w:pPr>
            <w:r w:rsidRPr="000300BE">
              <w:rPr>
                <w:rFonts w:ascii="Times New Roman" w:eastAsia="Times New Roman" w:hAnsi="Times New Roman"/>
                <w:sz w:val="24"/>
                <w:szCs w:val="24"/>
              </w:rPr>
              <w:t xml:space="preserve">выбирать </w:t>
            </w:r>
            <w:proofErr w:type="spellStart"/>
            <w:r w:rsidRPr="000300BE">
              <w:rPr>
                <w:rFonts w:ascii="Times New Roman" w:eastAsia="Times New Roman" w:hAnsi="Times New Roman"/>
                <w:sz w:val="24"/>
                <w:szCs w:val="24"/>
              </w:rPr>
              <w:t>логистические</w:t>
            </w:r>
            <w:proofErr w:type="spellEnd"/>
            <w:r w:rsidRPr="000300BE">
              <w:rPr>
                <w:rFonts w:ascii="Times New Roman" w:eastAsia="Times New Roman" w:hAnsi="Times New Roman"/>
                <w:sz w:val="24"/>
                <w:szCs w:val="24"/>
              </w:rPr>
              <w:t xml:space="preserve"> цепи и схемы</w:t>
            </w:r>
          </w:p>
          <w:p w:rsidR="00345C4B" w:rsidRPr="000300BE" w:rsidRDefault="00345C4B" w:rsidP="00CC58CB">
            <w:pPr>
              <w:jc w:val="both"/>
              <w:rPr>
                <w:rFonts w:ascii="Times New Roman" w:eastAsia="Times New Roman" w:hAnsi="Times New Roman"/>
                <w:sz w:val="24"/>
                <w:szCs w:val="24"/>
              </w:rPr>
            </w:pPr>
            <w:r w:rsidRPr="000300BE">
              <w:rPr>
                <w:rFonts w:ascii="Times New Roman" w:eastAsia="Times New Roman" w:hAnsi="Times New Roman"/>
                <w:sz w:val="24"/>
                <w:szCs w:val="24"/>
              </w:rPr>
              <w:t xml:space="preserve">- управлять </w:t>
            </w:r>
            <w:proofErr w:type="spellStart"/>
            <w:r w:rsidRPr="000300BE">
              <w:rPr>
                <w:rFonts w:ascii="Times New Roman" w:eastAsia="Times New Roman" w:hAnsi="Times New Roman"/>
                <w:sz w:val="24"/>
                <w:szCs w:val="24"/>
              </w:rPr>
              <w:t>логистическими</w:t>
            </w:r>
            <w:proofErr w:type="spellEnd"/>
            <w:r w:rsidRPr="000300BE">
              <w:rPr>
                <w:rFonts w:ascii="Times New Roman" w:eastAsia="Times New Roman" w:hAnsi="Times New Roman"/>
                <w:sz w:val="24"/>
                <w:szCs w:val="24"/>
              </w:rPr>
              <w:t xml:space="preserve"> процессами компании</w:t>
            </w:r>
          </w:p>
          <w:p w:rsidR="00345C4B" w:rsidRPr="000300BE" w:rsidRDefault="00345C4B" w:rsidP="00CC58CB">
            <w:pPr>
              <w:jc w:val="both"/>
              <w:rPr>
                <w:rFonts w:ascii="Times New Roman" w:eastAsia="Times New Roman" w:hAnsi="Times New Roman"/>
                <w:i/>
                <w:sz w:val="24"/>
                <w:szCs w:val="24"/>
              </w:rPr>
            </w:pPr>
            <w:r w:rsidRPr="000300BE">
              <w:rPr>
                <w:rFonts w:ascii="Times New Roman" w:eastAsia="Times New Roman" w:hAnsi="Times New Roman"/>
                <w:i/>
                <w:sz w:val="24"/>
                <w:szCs w:val="24"/>
              </w:rPr>
              <w:t xml:space="preserve">- координировать взаимодействие всех участников доставки </w:t>
            </w:r>
          </w:p>
          <w:p w:rsidR="00345C4B" w:rsidRPr="000300BE" w:rsidRDefault="00345C4B" w:rsidP="00CC58CB">
            <w:pPr>
              <w:jc w:val="both"/>
              <w:rPr>
                <w:rFonts w:ascii="Times New Roman" w:eastAsia="Times New Roman" w:hAnsi="Times New Roman"/>
                <w:sz w:val="24"/>
                <w:szCs w:val="24"/>
              </w:rPr>
            </w:pPr>
            <w:r w:rsidRPr="000300BE">
              <w:rPr>
                <w:rFonts w:ascii="Times New Roman" w:eastAsia="Times New Roman" w:hAnsi="Times New Roman"/>
                <w:sz w:val="24"/>
                <w:szCs w:val="24"/>
              </w:rPr>
              <w:t xml:space="preserve">- </w:t>
            </w:r>
            <w:r w:rsidRPr="000300BE">
              <w:rPr>
                <w:rFonts w:ascii="Times New Roman" w:hAnsi="Times New Roman"/>
                <w:sz w:val="24"/>
                <w:szCs w:val="24"/>
              </w:rPr>
              <w:t xml:space="preserve"> </w:t>
            </w:r>
            <w:r w:rsidRPr="000300BE">
              <w:rPr>
                <w:rFonts w:ascii="Times New Roman" w:hAnsi="Times New Roman"/>
                <w:i/>
                <w:sz w:val="24"/>
                <w:szCs w:val="24"/>
              </w:rPr>
              <w:t>о</w:t>
            </w:r>
            <w:r w:rsidRPr="000300BE">
              <w:rPr>
                <w:rFonts w:ascii="Times New Roman" w:eastAsia="Times New Roman" w:hAnsi="Times New Roman"/>
                <w:i/>
                <w:sz w:val="24"/>
                <w:szCs w:val="24"/>
              </w:rPr>
              <w:t xml:space="preserve">пределять взаимосвязь логической инфраструктуры товарного рынка и рынка транспортных услуг    </w:t>
            </w:r>
          </w:p>
        </w:tc>
      </w:tr>
      <w:tr w:rsidR="00345C4B" w:rsidRPr="00790E22" w:rsidTr="00CC58CB">
        <w:trPr>
          <w:trHeight w:val="521"/>
          <w:jc w:val="center"/>
        </w:trPr>
        <w:tc>
          <w:tcPr>
            <w:tcW w:w="755" w:type="pct"/>
            <w:vMerge/>
            <w:tcBorders>
              <w:left w:val="single" w:sz="6" w:space="0" w:color="000000"/>
              <w:right w:val="single" w:sz="6" w:space="0" w:color="000000"/>
            </w:tcBorders>
            <w:vAlign w:val="center"/>
          </w:tcPr>
          <w:p w:rsidR="00345C4B" w:rsidRPr="00790E22" w:rsidRDefault="00345C4B" w:rsidP="00CC58CB">
            <w:pPr>
              <w:rPr>
                <w:rFonts w:ascii="Times New Roman" w:eastAsia="Times New Roman" w:hAnsi="Times New Roman"/>
                <w:lang w:eastAsia="ru-RU"/>
              </w:rPr>
            </w:pPr>
          </w:p>
        </w:tc>
        <w:tc>
          <w:tcPr>
            <w:tcW w:w="58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5C4B" w:rsidRPr="00790E22" w:rsidRDefault="00345C4B" w:rsidP="00CC58CB">
            <w:pPr>
              <w:rPr>
                <w:rFonts w:ascii="Times New Roman" w:eastAsia="Times New Roman" w:hAnsi="Times New Roman"/>
                <w:lang w:eastAsia="ru-RU"/>
              </w:rPr>
            </w:pPr>
            <w:r>
              <w:rPr>
                <w:rFonts w:ascii="Times New Roman" w:eastAsia="Times New Roman" w:hAnsi="Times New Roman"/>
                <w:lang w:eastAsia="ru-RU"/>
              </w:rPr>
              <w:t>Владения</w:t>
            </w:r>
          </w:p>
        </w:tc>
        <w:tc>
          <w:tcPr>
            <w:tcW w:w="366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345C4B" w:rsidRPr="000300BE" w:rsidRDefault="00345C4B" w:rsidP="00CC58CB">
            <w:pPr>
              <w:jc w:val="both"/>
              <w:rPr>
                <w:rFonts w:ascii="Times New Roman" w:eastAsia="Times New Roman" w:hAnsi="Times New Roman"/>
                <w:bCs/>
                <w:i/>
                <w:sz w:val="24"/>
                <w:szCs w:val="24"/>
              </w:rPr>
            </w:pPr>
            <w:r>
              <w:rPr>
                <w:rFonts w:ascii="Times New Roman" w:eastAsia="Times New Roman" w:hAnsi="Times New Roman"/>
                <w:bCs/>
                <w:i/>
                <w:sz w:val="24"/>
                <w:szCs w:val="24"/>
              </w:rPr>
              <w:t xml:space="preserve">- </w:t>
            </w:r>
            <w:r w:rsidRPr="000300BE">
              <w:rPr>
                <w:rFonts w:ascii="Times New Roman" w:eastAsia="Times New Roman" w:hAnsi="Times New Roman"/>
                <w:bCs/>
                <w:i/>
                <w:sz w:val="24"/>
                <w:szCs w:val="24"/>
              </w:rPr>
              <w:t xml:space="preserve">методами и критериями  оценки </w:t>
            </w:r>
            <w:proofErr w:type="spellStart"/>
            <w:r w:rsidRPr="000300BE">
              <w:rPr>
                <w:rFonts w:ascii="Times New Roman" w:eastAsia="Times New Roman" w:hAnsi="Times New Roman"/>
                <w:bCs/>
                <w:i/>
                <w:sz w:val="24"/>
                <w:szCs w:val="24"/>
              </w:rPr>
              <w:t>логистических</w:t>
            </w:r>
            <w:proofErr w:type="spellEnd"/>
            <w:r w:rsidRPr="000300BE">
              <w:rPr>
                <w:rFonts w:ascii="Times New Roman" w:eastAsia="Times New Roman" w:hAnsi="Times New Roman"/>
                <w:bCs/>
                <w:i/>
                <w:sz w:val="24"/>
                <w:szCs w:val="24"/>
              </w:rPr>
              <w:t xml:space="preserve"> систем</w:t>
            </w:r>
          </w:p>
          <w:p w:rsidR="00345C4B" w:rsidRPr="000300BE" w:rsidRDefault="00345C4B" w:rsidP="00CC58CB">
            <w:pPr>
              <w:jc w:val="both"/>
              <w:rPr>
                <w:rFonts w:ascii="Times New Roman" w:eastAsia="Times New Roman" w:hAnsi="Times New Roman"/>
                <w:sz w:val="24"/>
                <w:szCs w:val="24"/>
              </w:rPr>
            </w:pPr>
            <w:r w:rsidRPr="000300BE">
              <w:rPr>
                <w:rFonts w:ascii="Times New Roman" w:eastAsia="Times New Roman" w:hAnsi="Times New Roman"/>
                <w:bCs/>
                <w:i/>
                <w:sz w:val="24"/>
                <w:szCs w:val="24"/>
              </w:rPr>
              <w:t xml:space="preserve">- процедурами формирования </w:t>
            </w:r>
            <w:proofErr w:type="spellStart"/>
            <w:r w:rsidRPr="000300BE">
              <w:rPr>
                <w:rFonts w:ascii="Times New Roman" w:eastAsia="Times New Roman" w:hAnsi="Times New Roman"/>
                <w:bCs/>
                <w:i/>
                <w:sz w:val="24"/>
                <w:szCs w:val="24"/>
              </w:rPr>
              <w:t>логистических</w:t>
            </w:r>
            <w:proofErr w:type="spellEnd"/>
            <w:r w:rsidRPr="000300BE">
              <w:rPr>
                <w:rFonts w:ascii="Times New Roman" w:eastAsia="Times New Roman" w:hAnsi="Times New Roman"/>
                <w:bCs/>
                <w:i/>
                <w:sz w:val="24"/>
                <w:szCs w:val="24"/>
              </w:rPr>
              <w:t xml:space="preserve"> цепей</w:t>
            </w:r>
          </w:p>
        </w:tc>
      </w:tr>
      <w:tr w:rsidR="00345C4B" w:rsidRPr="00790E22" w:rsidTr="00CC58CB">
        <w:trPr>
          <w:trHeight w:val="662"/>
          <w:jc w:val="center"/>
        </w:trPr>
        <w:tc>
          <w:tcPr>
            <w:tcW w:w="755" w:type="pct"/>
            <w:vMerge w:val="restart"/>
            <w:tcBorders>
              <w:left w:val="single" w:sz="6" w:space="0" w:color="000000"/>
              <w:right w:val="single" w:sz="6" w:space="0" w:color="000000"/>
            </w:tcBorders>
            <w:vAlign w:val="center"/>
          </w:tcPr>
          <w:p w:rsidR="00345C4B" w:rsidRPr="00790E22" w:rsidRDefault="00345C4B" w:rsidP="00CC58CB">
            <w:pPr>
              <w:rPr>
                <w:rFonts w:ascii="Times New Roman" w:eastAsia="Times New Roman" w:hAnsi="Times New Roman"/>
                <w:lang w:eastAsia="ru-RU"/>
              </w:rPr>
            </w:pPr>
            <w:r>
              <w:rPr>
                <w:rFonts w:ascii="Times New Roman" w:eastAsia="Times New Roman" w:hAnsi="Times New Roman"/>
                <w:lang w:eastAsia="ru-RU"/>
              </w:rPr>
              <w:t>ПК-19</w:t>
            </w:r>
          </w:p>
        </w:tc>
        <w:tc>
          <w:tcPr>
            <w:tcW w:w="58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5C4B" w:rsidRPr="00790E22" w:rsidRDefault="00345C4B" w:rsidP="00CC58CB">
            <w:pPr>
              <w:rPr>
                <w:rFonts w:ascii="Times New Roman" w:eastAsia="Times New Roman" w:hAnsi="Times New Roman"/>
                <w:lang w:eastAsia="ru-RU"/>
              </w:rPr>
            </w:pPr>
            <w:r w:rsidRPr="00790E22">
              <w:rPr>
                <w:rFonts w:ascii="Times New Roman" w:eastAsia="Times New Roman" w:hAnsi="Times New Roman"/>
                <w:lang w:eastAsia="ru-RU"/>
              </w:rPr>
              <w:t>Знания</w:t>
            </w:r>
          </w:p>
        </w:tc>
        <w:tc>
          <w:tcPr>
            <w:tcW w:w="366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345C4B" w:rsidRPr="000300BE" w:rsidRDefault="00345C4B" w:rsidP="00CC58CB">
            <w:pPr>
              <w:jc w:val="both"/>
              <w:rPr>
                <w:rFonts w:ascii="Times New Roman" w:eastAsia="Times New Roman" w:hAnsi="Times New Roman"/>
                <w:bCs/>
                <w:i/>
                <w:sz w:val="24"/>
                <w:szCs w:val="24"/>
              </w:rPr>
            </w:pPr>
            <w:r w:rsidRPr="000300BE">
              <w:rPr>
                <w:rFonts w:ascii="Times New Roman" w:eastAsia="Times New Roman" w:hAnsi="Times New Roman"/>
                <w:sz w:val="24"/>
                <w:szCs w:val="24"/>
              </w:rPr>
              <w:t>-  особенности реализации проектов в различных областях профессиональной деятельности</w:t>
            </w:r>
          </w:p>
        </w:tc>
      </w:tr>
      <w:tr w:rsidR="00345C4B" w:rsidRPr="00790E22" w:rsidTr="00CC58CB">
        <w:trPr>
          <w:trHeight w:val="520"/>
          <w:jc w:val="center"/>
        </w:trPr>
        <w:tc>
          <w:tcPr>
            <w:tcW w:w="755" w:type="pct"/>
            <w:vMerge/>
            <w:tcBorders>
              <w:left w:val="single" w:sz="6" w:space="0" w:color="000000"/>
              <w:right w:val="single" w:sz="6" w:space="0" w:color="000000"/>
            </w:tcBorders>
            <w:vAlign w:val="center"/>
          </w:tcPr>
          <w:p w:rsidR="00345C4B" w:rsidRPr="00790E22" w:rsidRDefault="00345C4B" w:rsidP="00CC58CB">
            <w:pPr>
              <w:rPr>
                <w:rFonts w:ascii="Times New Roman" w:eastAsia="Times New Roman" w:hAnsi="Times New Roman"/>
                <w:lang w:eastAsia="ru-RU"/>
              </w:rPr>
            </w:pPr>
          </w:p>
        </w:tc>
        <w:tc>
          <w:tcPr>
            <w:tcW w:w="582"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vAlign w:val="center"/>
          </w:tcPr>
          <w:p w:rsidR="00345C4B" w:rsidRPr="00790E22" w:rsidRDefault="00345C4B" w:rsidP="00CC58CB">
            <w:pPr>
              <w:rPr>
                <w:rFonts w:ascii="Times New Roman" w:eastAsia="Times New Roman" w:hAnsi="Times New Roman"/>
                <w:lang w:eastAsia="ru-RU"/>
              </w:rPr>
            </w:pPr>
            <w:r w:rsidRPr="00790E22">
              <w:rPr>
                <w:rFonts w:ascii="Times New Roman" w:eastAsia="Times New Roman" w:hAnsi="Times New Roman"/>
                <w:lang w:eastAsia="ru-RU"/>
              </w:rPr>
              <w:t>Умения</w:t>
            </w:r>
          </w:p>
        </w:tc>
        <w:tc>
          <w:tcPr>
            <w:tcW w:w="3663" w:type="pct"/>
            <w:tcBorders>
              <w:top w:val="single" w:sz="6" w:space="0" w:color="000000"/>
              <w:left w:val="single" w:sz="6" w:space="0" w:color="000000"/>
              <w:bottom w:val="single" w:sz="6" w:space="0" w:color="000000"/>
              <w:right w:val="single" w:sz="6" w:space="0" w:color="000000"/>
            </w:tcBorders>
            <w:tcMar>
              <w:top w:w="30" w:type="dxa"/>
              <w:left w:w="108" w:type="dxa"/>
              <w:bottom w:w="30" w:type="dxa"/>
              <w:right w:w="108" w:type="dxa"/>
            </w:tcMar>
          </w:tcPr>
          <w:p w:rsidR="00345C4B" w:rsidRPr="000300BE" w:rsidRDefault="00345C4B" w:rsidP="00CC58CB">
            <w:pPr>
              <w:jc w:val="both"/>
              <w:rPr>
                <w:rFonts w:ascii="Times New Roman" w:eastAsia="Times New Roman" w:hAnsi="Times New Roman"/>
                <w:bCs/>
                <w:i/>
                <w:sz w:val="24"/>
                <w:szCs w:val="24"/>
              </w:rPr>
            </w:pPr>
            <w:r w:rsidRPr="000300BE">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0300BE">
              <w:rPr>
                <w:rFonts w:ascii="Times New Roman" w:eastAsia="Times New Roman" w:hAnsi="Times New Roman"/>
                <w:sz w:val="24"/>
                <w:szCs w:val="24"/>
              </w:rPr>
              <w:t>взаимодействовать с партнерами в процессе реализации проектов профессиональной деятельности</w:t>
            </w:r>
          </w:p>
        </w:tc>
      </w:tr>
      <w:tr w:rsidR="00345C4B" w:rsidRPr="00790E22" w:rsidTr="00CC58CB">
        <w:trPr>
          <w:trHeight w:val="743"/>
          <w:jc w:val="center"/>
        </w:trPr>
        <w:tc>
          <w:tcPr>
            <w:tcW w:w="755" w:type="pct"/>
            <w:vMerge/>
            <w:tcBorders>
              <w:left w:val="single" w:sz="6" w:space="0" w:color="000000"/>
              <w:right w:val="single" w:sz="6" w:space="0" w:color="000000"/>
            </w:tcBorders>
            <w:vAlign w:val="center"/>
          </w:tcPr>
          <w:p w:rsidR="00345C4B" w:rsidRPr="00790E22" w:rsidRDefault="00345C4B" w:rsidP="00CC58CB">
            <w:pPr>
              <w:rPr>
                <w:rFonts w:ascii="Times New Roman" w:eastAsia="Times New Roman" w:hAnsi="Times New Roman"/>
                <w:lang w:eastAsia="ru-RU"/>
              </w:rPr>
            </w:pPr>
          </w:p>
        </w:tc>
        <w:tc>
          <w:tcPr>
            <w:tcW w:w="582" w:type="pct"/>
            <w:tcBorders>
              <w:top w:val="single" w:sz="6" w:space="0" w:color="000000"/>
              <w:left w:val="single" w:sz="6" w:space="0" w:color="000000"/>
              <w:right w:val="single" w:sz="6" w:space="0" w:color="000000"/>
            </w:tcBorders>
            <w:tcMar>
              <w:top w:w="30" w:type="dxa"/>
              <w:left w:w="108" w:type="dxa"/>
              <w:bottom w:w="30" w:type="dxa"/>
              <w:right w:w="108" w:type="dxa"/>
            </w:tcMar>
            <w:vAlign w:val="center"/>
          </w:tcPr>
          <w:p w:rsidR="00345C4B" w:rsidRPr="00790E22" w:rsidRDefault="00345C4B" w:rsidP="00CC58CB">
            <w:pPr>
              <w:rPr>
                <w:rFonts w:ascii="Times New Roman" w:eastAsia="Times New Roman" w:hAnsi="Times New Roman"/>
                <w:lang w:eastAsia="ru-RU"/>
              </w:rPr>
            </w:pPr>
            <w:r>
              <w:rPr>
                <w:rFonts w:ascii="Times New Roman" w:eastAsia="Times New Roman" w:hAnsi="Times New Roman"/>
                <w:lang w:eastAsia="ru-RU"/>
              </w:rPr>
              <w:t>Владения</w:t>
            </w:r>
          </w:p>
        </w:tc>
        <w:tc>
          <w:tcPr>
            <w:tcW w:w="3663" w:type="pct"/>
            <w:tcBorders>
              <w:top w:val="single" w:sz="6" w:space="0" w:color="000000"/>
              <w:left w:val="single" w:sz="6" w:space="0" w:color="000000"/>
              <w:right w:val="single" w:sz="6" w:space="0" w:color="000000"/>
            </w:tcBorders>
            <w:tcMar>
              <w:top w:w="30" w:type="dxa"/>
              <w:left w:w="108" w:type="dxa"/>
              <w:bottom w:w="30" w:type="dxa"/>
              <w:right w:w="108" w:type="dxa"/>
            </w:tcMar>
          </w:tcPr>
          <w:p w:rsidR="00345C4B" w:rsidRPr="000300BE" w:rsidRDefault="00345C4B" w:rsidP="00CC58CB">
            <w:pPr>
              <w:jc w:val="both"/>
              <w:rPr>
                <w:rFonts w:ascii="Times New Roman" w:eastAsia="Times New Roman" w:hAnsi="Times New Roman"/>
                <w:sz w:val="24"/>
                <w:szCs w:val="24"/>
              </w:rPr>
            </w:pPr>
            <w:r>
              <w:rPr>
                <w:rFonts w:ascii="Times New Roman" w:eastAsia="Times New Roman" w:hAnsi="Times New Roman"/>
                <w:i/>
                <w:sz w:val="24"/>
                <w:szCs w:val="24"/>
              </w:rPr>
              <w:t xml:space="preserve">- </w:t>
            </w:r>
            <w:r w:rsidRPr="000300BE">
              <w:rPr>
                <w:rFonts w:ascii="Times New Roman" w:eastAsia="Times New Roman" w:hAnsi="Times New Roman"/>
                <w:i/>
                <w:sz w:val="24"/>
                <w:szCs w:val="24"/>
              </w:rPr>
              <w:t>навыками деловой коммуникации</w:t>
            </w:r>
            <w:r w:rsidRPr="000300BE">
              <w:rPr>
                <w:rFonts w:ascii="Times New Roman" w:eastAsia="Times New Roman" w:hAnsi="Times New Roman"/>
                <w:sz w:val="24"/>
                <w:szCs w:val="24"/>
              </w:rPr>
              <w:t xml:space="preserve"> </w:t>
            </w:r>
          </w:p>
          <w:p w:rsidR="00345C4B" w:rsidRPr="000300BE" w:rsidRDefault="00345C4B" w:rsidP="00CC58CB">
            <w:pPr>
              <w:jc w:val="both"/>
              <w:rPr>
                <w:rFonts w:ascii="Times New Roman" w:eastAsia="Times New Roman" w:hAnsi="Times New Roman"/>
                <w:bCs/>
                <w:i/>
                <w:sz w:val="24"/>
                <w:szCs w:val="24"/>
              </w:rPr>
            </w:pPr>
            <w:r w:rsidRPr="000300BE">
              <w:rPr>
                <w:rFonts w:ascii="Times New Roman" w:eastAsia="Times New Roman" w:hAnsi="Times New Roman"/>
                <w:sz w:val="24"/>
                <w:szCs w:val="24"/>
              </w:rPr>
              <w:t>-</w:t>
            </w:r>
            <w:r w:rsidRPr="000300BE">
              <w:rPr>
                <w:rFonts w:ascii="Times New Roman" w:eastAsia="Times New Roman" w:hAnsi="Times New Roman"/>
                <w:i/>
                <w:sz w:val="24"/>
                <w:szCs w:val="24"/>
              </w:rPr>
              <w:t xml:space="preserve">  навыками реализации проектов в  профессиональной деятельности</w:t>
            </w:r>
          </w:p>
        </w:tc>
      </w:tr>
    </w:tbl>
    <w:p w:rsidR="00345C4B" w:rsidRDefault="00345C4B" w:rsidP="00142A1B">
      <w:pPr>
        <w:jc w:val="both"/>
      </w:pPr>
    </w:p>
    <w:p w:rsidR="00143796" w:rsidRPr="00DD21CA" w:rsidRDefault="00345C4B" w:rsidP="00F42855">
      <w:pPr>
        <w:spacing w:before="120" w:after="120"/>
        <w:jc w:val="both"/>
        <w:rPr>
          <w:rFonts w:ascii="Arial" w:hAnsi="Arial" w:cs="Arial"/>
          <w:b/>
          <w:sz w:val="24"/>
          <w:szCs w:val="24"/>
        </w:rPr>
      </w:pPr>
      <w:r w:rsidRPr="004427EF">
        <w:rPr>
          <w:rFonts w:ascii="Arial" w:hAnsi="Arial" w:cs="Arial"/>
          <w:b/>
          <w:sz w:val="24"/>
          <w:szCs w:val="24"/>
        </w:rPr>
        <w:t xml:space="preserve">1.4 </w:t>
      </w:r>
      <w:r w:rsidRPr="004427EF">
        <w:rPr>
          <w:rFonts w:ascii="Arial" w:hAnsi="Arial" w:cs="Arial"/>
          <w:b/>
          <w:bCs/>
          <w:sz w:val="24"/>
          <w:szCs w:val="24"/>
        </w:rPr>
        <w:t>Основные виды занятий и особенности их проведения</w:t>
      </w:r>
    </w:p>
    <w:p w:rsidR="00345C4B" w:rsidRPr="00341ACE" w:rsidRDefault="00345C4B" w:rsidP="00345C4B">
      <w:pPr>
        <w:jc w:val="both"/>
        <w:rPr>
          <w:rFonts w:ascii="Times New Roman" w:hAnsi="Times New Roman"/>
          <w:sz w:val="24"/>
          <w:szCs w:val="24"/>
        </w:rPr>
      </w:pPr>
      <w:r>
        <w:rPr>
          <w:rFonts w:ascii="Times New Roman" w:hAnsi="Times New Roman"/>
          <w:sz w:val="24"/>
          <w:szCs w:val="24"/>
        </w:rPr>
        <w:t xml:space="preserve">   </w:t>
      </w:r>
      <w:r w:rsidRPr="00341ACE">
        <w:rPr>
          <w:rFonts w:ascii="Times New Roman" w:hAnsi="Times New Roman"/>
          <w:sz w:val="24"/>
          <w:szCs w:val="24"/>
        </w:rPr>
        <w:t>Объем и сроки изучения дисциплины:</w:t>
      </w:r>
    </w:p>
    <w:p w:rsidR="00172F4F" w:rsidRDefault="00172F4F" w:rsidP="00172F4F">
      <w:pPr>
        <w:ind w:firstLine="284"/>
        <w:jc w:val="both"/>
        <w:rPr>
          <w:rFonts w:ascii="Times New Roman" w:hAnsi="Times New Roman"/>
          <w:sz w:val="24"/>
          <w:szCs w:val="24"/>
        </w:rPr>
      </w:pPr>
      <w:r w:rsidRPr="00172F4F">
        <w:rPr>
          <w:rFonts w:ascii="Times New Roman" w:hAnsi="Times New Roman"/>
          <w:sz w:val="24"/>
          <w:szCs w:val="24"/>
        </w:rPr>
        <w:t>Программой дисцип</w:t>
      </w:r>
      <w:r w:rsidR="00850B8D">
        <w:rPr>
          <w:rFonts w:ascii="Times New Roman" w:hAnsi="Times New Roman"/>
          <w:sz w:val="24"/>
          <w:szCs w:val="24"/>
        </w:rPr>
        <w:t xml:space="preserve">лины </w:t>
      </w:r>
      <w:proofErr w:type="gramStart"/>
      <w:r w:rsidR="00850B8D">
        <w:rPr>
          <w:rFonts w:ascii="Times New Roman" w:hAnsi="Times New Roman"/>
          <w:sz w:val="24"/>
          <w:szCs w:val="24"/>
        </w:rPr>
        <w:t>согласно</w:t>
      </w:r>
      <w:proofErr w:type="gramEnd"/>
      <w:r w:rsidR="00850B8D">
        <w:rPr>
          <w:rFonts w:ascii="Times New Roman" w:hAnsi="Times New Roman"/>
          <w:sz w:val="24"/>
          <w:szCs w:val="24"/>
        </w:rPr>
        <w:t xml:space="preserve"> учебного плана по направлению</w:t>
      </w:r>
      <w:r w:rsidRPr="00172F4F">
        <w:rPr>
          <w:rFonts w:ascii="Times New Roman" w:hAnsi="Times New Roman"/>
          <w:sz w:val="24"/>
          <w:szCs w:val="24"/>
        </w:rPr>
        <w:t xml:space="preserve"> </w:t>
      </w:r>
      <w:r w:rsidR="006074BF">
        <w:rPr>
          <w:rFonts w:ascii="Times New Roman" w:hAnsi="Times New Roman"/>
          <w:sz w:val="24"/>
          <w:szCs w:val="24"/>
        </w:rPr>
        <w:t>38.03.07.</w:t>
      </w:r>
      <w:r w:rsidR="00D373B2" w:rsidRPr="00172F4F">
        <w:rPr>
          <w:rFonts w:ascii="Times New Roman" w:hAnsi="Times New Roman"/>
          <w:sz w:val="24"/>
          <w:szCs w:val="24"/>
        </w:rPr>
        <w:t xml:space="preserve"> </w:t>
      </w:r>
      <w:r w:rsidRPr="00172F4F">
        <w:rPr>
          <w:rFonts w:ascii="Times New Roman" w:hAnsi="Times New Roman"/>
          <w:sz w:val="24"/>
          <w:szCs w:val="24"/>
        </w:rPr>
        <w:t>«</w:t>
      </w:r>
      <w:r w:rsidR="006074BF">
        <w:rPr>
          <w:rFonts w:ascii="Times New Roman" w:hAnsi="Times New Roman"/>
          <w:sz w:val="24"/>
          <w:szCs w:val="24"/>
        </w:rPr>
        <w:t>Товароведение</w:t>
      </w:r>
      <w:r w:rsidRPr="00172F4F">
        <w:rPr>
          <w:rFonts w:ascii="Times New Roman" w:hAnsi="Times New Roman"/>
          <w:sz w:val="24"/>
          <w:szCs w:val="24"/>
        </w:rPr>
        <w:t>» предусмотрены</w:t>
      </w:r>
      <w:r w:rsidR="006074BF">
        <w:rPr>
          <w:rFonts w:ascii="Times New Roman" w:hAnsi="Times New Roman"/>
          <w:sz w:val="24"/>
          <w:szCs w:val="24"/>
        </w:rPr>
        <w:t xml:space="preserve"> лекционные и практические занятия в объеме 108 часов.</w:t>
      </w:r>
      <w:r w:rsidRPr="00172F4F">
        <w:rPr>
          <w:rFonts w:ascii="Times New Roman" w:hAnsi="Times New Roman"/>
          <w:sz w:val="24"/>
          <w:szCs w:val="24"/>
        </w:rPr>
        <w:t xml:space="preserve"> </w:t>
      </w:r>
      <w:r w:rsidR="00850B8D">
        <w:rPr>
          <w:rFonts w:ascii="Times New Roman" w:hAnsi="Times New Roman"/>
          <w:sz w:val="24"/>
          <w:szCs w:val="24"/>
        </w:rPr>
        <w:t xml:space="preserve">Общая трудоемкость дисциплины составляет </w:t>
      </w:r>
      <w:r w:rsidR="006074BF">
        <w:rPr>
          <w:rFonts w:ascii="Times New Roman" w:hAnsi="Times New Roman"/>
          <w:sz w:val="24"/>
          <w:szCs w:val="24"/>
        </w:rPr>
        <w:t>3</w:t>
      </w:r>
      <w:r w:rsidR="00850B8D">
        <w:rPr>
          <w:rFonts w:ascii="Times New Roman" w:hAnsi="Times New Roman"/>
          <w:sz w:val="24"/>
          <w:szCs w:val="24"/>
        </w:rPr>
        <w:t xml:space="preserve"> зачетны</w:t>
      </w:r>
      <w:r w:rsidR="006074BF">
        <w:rPr>
          <w:rFonts w:ascii="Times New Roman" w:hAnsi="Times New Roman"/>
          <w:sz w:val="24"/>
          <w:szCs w:val="24"/>
        </w:rPr>
        <w:t>е</w:t>
      </w:r>
      <w:r w:rsidR="00850B8D">
        <w:rPr>
          <w:rFonts w:ascii="Times New Roman" w:hAnsi="Times New Roman"/>
          <w:sz w:val="24"/>
          <w:szCs w:val="24"/>
        </w:rPr>
        <w:t xml:space="preserve"> единиц</w:t>
      </w:r>
      <w:r w:rsidR="006074BF">
        <w:rPr>
          <w:rFonts w:ascii="Times New Roman" w:hAnsi="Times New Roman"/>
          <w:sz w:val="24"/>
          <w:szCs w:val="24"/>
        </w:rPr>
        <w:t>ы</w:t>
      </w:r>
      <w:r w:rsidR="00850B8D">
        <w:rPr>
          <w:rFonts w:ascii="Times New Roman" w:hAnsi="Times New Roman"/>
          <w:sz w:val="24"/>
          <w:szCs w:val="24"/>
        </w:rPr>
        <w:t>.</w:t>
      </w:r>
      <w:r w:rsidRPr="00172F4F">
        <w:rPr>
          <w:rFonts w:ascii="Times New Roman" w:hAnsi="Times New Roman"/>
          <w:sz w:val="24"/>
          <w:szCs w:val="24"/>
        </w:rPr>
        <w:t xml:space="preserve"> Курс «Логистика» изучается в течение одного (</w:t>
      </w:r>
      <w:r w:rsidR="006074BF">
        <w:rPr>
          <w:rFonts w:ascii="Times New Roman" w:hAnsi="Times New Roman"/>
          <w:sz w:val="24"/>
          <w:szCs w:val="24"/>
        </w:rPr>
        <w:t>шестого</w:t>
      </w:r>
      <w:r w:rsidRPr="00172F4F">
        <w:rPr>
          <w:rFonts w:ascii="Times New Roman" w:hAnsi="Times New Roman"/>
          <w:sz w:val="24"/>
          <w:szCs w:val="24"/>
        </w:rPr>
        <w:t xml:space="preserve">) семестра. По окончании курса студенты сдают экзамен. </w:t>
      </w:r>
    </w:p>
    <w:p w:rsidR="00345C4B" w:rsidRPr="00341ACE" w:rsidRDefault="00345C4B" w:rsidP="00345C4B">
      <w:pPr>
        <w:jc w:val="both"/>
        <w:rPr>
          <w:rFonts w:ascii="Times New Roman" w:hAnsi="Times New Roman"/>
          <w:sz w:val="24"/>
          <w:szCs w:val="24"/>
        </w:rPr>
      </w:pPr>
      <w:r w:rsidRPr="00383757">
        <w:rPr>
          <w:rFonts w:ascii="Times New Roman" w:hAnsi="Times New Roman"/>
          <w:sz w:val="24"/>
          <w:szCs w:val="24"/>
        </w:rPr>
        <w:t xml:space="preserve">      Для реализации </w:t>
      </w:r>
      <w:proofErr w:type="spellStart"/>
      <w:r w:rsidRPr="00383757">
        <w:rPr>
          <w:rFonts w:ascii="Times New Roman" w:hAnsi="Times New Roman"/>
          <w:sz w:val="24"/>
          <w:szCs w:val="24"/>
        </w:rPr>
        <w:t>компетентностного</w:t>
      </w:r>
      <w:proofErr w:type="spellEnd"/>
      <w:r w:rsidRPr="00383757">
        <w:rPr>
          <w:rFonts w:ascii="Times New Roman" w:hAnsi="Times New Roman"/>
          <w:sz w:val="24"/>
          <w:szCs w:val="24"/>
        </w:rPr>
        <w:t xml:space="preserve"> подхода при изучении дисциплины предусматривается проведение интерактивных лекций, проблемных семинаров, групповых дискуссий. Удельный вес занятий, проводимых в интерактивных формах, составляет 25 % процентов аудиторных занятий.</w:t>
      </w:r>
    </w:p>
    <w:p w:rsidR="00345C4B" w:rsidRPr="00172F4F" w:rsidRDefault="00345C4B" w:rsidP="00172F4F">
      <w:pPr>
        <w:ind w:firstLine="284"/>
        <w:jc w:val="both"/>
        <w:rPr>
          <w:rFonts w:ascii="Times New Roman" w:hAnsi="Times New Roman"/>
          <w:sz w:val="24"/>
          <w:szCs w:val="24"/>
        </w:rPr>
      </w:pPr>
    </w:p>
    <w:p w:rsidR="0082433A" w:rsidRPr="00DD21CA" w:rsidRDefault="00143796" w:rsidP="00F42855">
      <w:pPr>
        <w:spacing w:before="120" w:after="120"/>
        <w:jc w:val="both"/>
        <w:rPr>
          <w:rFonts w:ascii="Arial" w:hAnsi="Arial" w:cs="Arial"/>
          <w:b/>
          <w:bCs/>
          <w:sz w:val="24"/>
          <w:szCs w:val="24"/>
        </w:rPr>
      </w:pPr>
      <w:r w:rsidRPr="00DD21CA">
        <w:rPr>
          <w:rFonts w:ascii="Arial" w:hAnsi="Arial" w:cs="Arial"/>
          <w:b/>
          <w:bCs/>
          <w:sz w:val="24"/>
          <w:szCs w:val="24"/>
        </w:rPr>
        <w:t>1.5 Виды контроля и отчетности по дисциплине</w:t>
      </w:r>
    </w:p>
    <w:p w:rsidR="00361750" w:rsidRPr="00341ACE" w:rsidRDefault="00361750" w:rsidP="00361750">
      <w:pPr>
        <w:ind w:firstLine="709"/>
        <w:jc w:val="both"/>
        <w:rPr>
          <w:rFonts w:ascii="Times New Roman" w:hAnsi="Times New Roman"/>
          <w:color w:val="000000"/>
          <w:sz w:val="24"/>
          <w:szCs w:val="24"/>
        </w:rPr>
      </w:pPr>
      <w:r w:rsidRPr="00341ACE">
        <w:rPr>
          <w:rFonts w:ascii="Times New Roman" w:hAnsi="Times New Roman"/>
          <w:color w:val="000000"/>
          <w:sz w:val="24"/>
          <w:szCs w:val="24"/>
        </w:rPr>
        <w:t xml:space="preserve">Контроль успеваемости </w:t>
      </w:r>
      <w:r w:rsidR="00172F4F">
        <w:rPr>
          <w:rFonts w:ascii="Times New Roman" w:hAnsi="Times New Roman"/>
          <w:color w:val="000000"/>
          <w:sz w:val="24"/>
          <w:szCs w:val="24"/>
        </w:rPr>
        <w:t>студентов</w:t>
      </w:r>
      <w:r w:rsidRPr="00341ACE">
        <w:rPr>
          <w:rFonts w:ascii="Times New Roman" w:hAnsi="Times New Roman"/>
          <w:color w:val="000000"/>
          <w:sz w:val="24"/>
          <w:szCs w:val="24"/>
        </w:rPr>
        <w:t xml:space="preserve"> осуществляется в соответствии с рейтинговой системой оценки знаний студентов. </w:t>
      </w:r>
    </w:p>
    <w:p w:rsidR="00172F4F" w:rsidRPr="00CF2E4C" w:rsidRDefault="00676A56" w:rsidP="00172F4F">
      <w:pPr>
        <w:ind w:firstLine="397"/>
        <w:jc w:val="both"/>
        <w:rPr>
          <w:rFonts w:ascii="Times New Roman" w:hAnsi="Times New Roman"/>
          <w:color w:val="000000"/>
          <w:sz w:val="24"/>
          <w:szCs w:val="24"/>
        </w:rPr>
      </w:pPr>
      <w:r w:rsidRPr="00CF2E4C">
        <w:rPr>
          <w:rFonts w:ascii="Times New Roman" w:hAnsi="Times New Roman"/>
          <w:color w:val="000000"/>
          <w:sz w:val="24"/>
          <w:szCs w:val="24"/>
        </w:rPr>
        <w:t xml:space="preserve">     </w:t>
      </w:r>
      <w:r w:rsidR="00172F4F" w:rsidRPr="00CF2E4C">
        <w:rPr>
          <w:rFonts w:ascii="Times New Roman" w:hAnsi="Times New Roman"/>
          <w:color w:val="000000"/>
          <w:sz w:val="24"/>
          <w:szCs w:val="24"/>
        </w:rPr>
        <w:t xml:space="preserve">В рамках изучения </w:t>
      </w:r>
      <w:r w:rsidR="00CF2E4C" w:rsidRPr="00CF2E4C">
        <w:rPr>
          <w:rFonts w:ascii="Times New Roman" w:hAnsi="Times New Roman"/>
          <w:color w:val="000000"/>
          <w:sz w:val="24"/>
          <w:szCs w:val="24"/>
        </w:rPr>
        <w:t xml:space="preserve">дисциплины </w:t>
      </w:r>
      <w:r w:rsidR="00172F4F" w:rsidRPr="00CF2E4C">
        <w:rPr>
          <w:rFonts w:ascii="Times New Roman" w:hAnsi="Times New Roman"/>
          <w:color w:val="000000"/>
          <w:sz w:val="24"/>
          <w:szCs w:val="24"/>
        </w:rPr>
        <w:t>пред</w:t>
      </w:r>
      <w:r w:rsidR="00CF2E4C" w:rsidRPr="00CF2E4C">
        <w:rPr>
          <w:rFonts w:ascii="Times New Roman" w:hAnsi="Times New Roman"/>
          <w:color w:val="000000"/>
          <w:sz w:val="24"/>
          <w:szCs w:val="24"/>
        </w:rPr>
        <w:t xml:space="preserve">усматривается текущий и промежуточный контроль. Текущий контроль, </w:t>
      </w:r>
      <w:r w:rsidR="00172F4F" w:rsidRPr="00CF2E4C">
        <w:rPr>
          <w:rFonts w:ascii="Times New Roman" w:hAnsi="Times New Roman"/>
          <w:color w:val="000000"/>
          <w:sz w:val="24"/>
          <w:szCs w:val="24"/>
        </w:rPr>
        <w:t xml:space="preserve">проводимый в виде дискуссий по тематическим вопросам на лекциях, представлении результатов индивидуальной и групповой работы студентов во время практических занятий. </w:t>
      </w:r>
      <w:r w:rsidR="00CF2E4C" w:rsidRPr="00CF2E4C">
        <w:rPr>
          <w:rFonts w:ascii="Times New Roman" w:hAnsi="Times New Roman"/>
          <w:color w:val="000000"/>
          <w:sz w:val="24"/>
          <w:szCs w:val="24"/>
        </w:rPr>
        <w:t xml:space="preserve"> Он п</w:t>
      </w:r>
      <w:r w:rsidR="00172F4F" w:rsidRPr="00CF2E4C">
        <w:rPr>
          <w:rFonts w:ascii="Times New Roman" w:hAnsi="Times New Roman"/>
          <w:color w:val="000000"/>
          <w:sz w:val="24"/>
          <w:szCs w:val="24"/>
        </w:rPr>
        <w:t>роводится в устной и письменной форме. Выступления на практических занятиях оцениваются в балльной системе и влияют на общий набор баллов в семестре.</w:t>
      </w:r>
    </w:p>
    <w:p w:rsidR="00CF2E4C" w:rsidRPr="00CF2E4C" w:rsidRDefault="00172F4F" w:rsidP="00CF2E4C">
      <w:pPr>
        <w:pStyle w:val="a8"/>
        <w:ind w:firstLine="397"/>
        <w:rPr>
          <w:rFonts w:ascii="Times New Roman" w:eastAsia="Calibri" w:hAnsi="Times New Roman"/>
          <w:color w:val="000000"/>
          <w:kern w:val="0"/>
          <w:sz w:val="24"/>
        </w:rPr>
      </w:pPr>
      <w:r w:rsidRPr="00CF2E4C">
        <w:rPr>
          <w:rFonts w:ascii="Times New Roman" w:eastAsia="Calibri" w:hAnsi="Times New Roman"/>
          <w:color w:val="000000"/>
          <w:kern w:val="0"/>
          <w:sz w:val="24"/>
        </w:rPr>
        <w:lastRenderedPageBreak/>
        <w:tab/>
      </w:r>
      <w:r w:rsidR="00CF2E4C" w:rsidRPr="00CF2E4C">
        <w:rPr>
          <w:rFonts w:ascii="Times New Roman" w:eastAsia="Calibri" w:hAnsi="Times New Roman"/>
          <w:color w:val="000000"/>
          <w:kern w:val="0"/>
          <w:sz w:val="24"/>
        </w:rPr>
        <w:t xml:space="preserve">Промежуточный  контроль проводится в виде компьютерного тестирования теоретических знаний студента и приобретенных практических навыков работы. </w:t>
      </w:r>
    </w:p>
    <w:p w:rsidR="00CF2E4C" w:rsidRDefault="00CF2E4C" w:rsidP="00CF2E4C">
      <w:pPr>
        <w:ind w:firstLine="397"/>
        <w:jc w:val="both"/>
        <w:rPr>
          <w:rFonts w:ascii="Arial" w:eastAsia="Times New Roman" w:hAnsi="Arial" w:cs="Arial"/>
          <w:b/>
          <w:bCs/>
          <w:kern w:val="32"/>
          <w:sz w:val="28"/>
          <w:szCs w:val="28"/>
          <w:lang w:eastAsia="ru-RU"/>
        </w:rPr>
      </w:pPr>
    </w:p>
    <w:p w:rsidR="0005631B" w:rsidRPr="00DD21CA" w:rsidRDefault="0005631B" w:rsidP="00CF2E4C">
      <w:pPr>
        <w:ind w:firstLine="397"/>
        <w:jc w:val="both"/>
        <w:rPr>
          <w:rFonts w:ascii="Arial" w:eastAsia="Times New Roman" w:hAnsi="Arial" w:cs="Arial"/>
          <w:b/>
          <w:bCs/>
          <w:kern w:val="32"/>
          <w:sz w:val="28"/>
          <w:szCs w:val="28"/>
          <w:lang w:eastAsia="ru-RU"/>
        </w:rPr>
      </w:pPr>
      <w:r w:rsidRPr="00DD21CA">
        <w:rPr>
          <w:rFonts w:ascii="Arial" w:eastAsia="Times New Roman" w:hAnsi="Arial" w:cs="Arial"/>
          <w:b/>
          <w:bCs/>
          <w:kern w:val="32"/>
          <w:sz w:val="28"/>
          <w:szCs w:val="28"/>
          <w:lang w:eastAsia="ru-RU"/>
        </w:rPr>
        <w:t>2. СТРУКТУРА И СОДЕРЖАНИЕ УЧЕБНОЙ ДИСЦИПЛИНЫ</w:t>
      </w:r>
    </w:p>
    <w:p w:rsidR="0005631B" w:rsidRPr="00DD21CA" w:rsidRDefault="0005631B" w:rsidP="0005631B">
      <w:pPr>
        <w:spacing w:before="120"/>
        <w:rPr>
          <w:rFonts w:ascii="Arial" w:hAnsi="Arial" w:cs="Arial"/>
          <w:b/>
          <w:sz w:val="24"/>
          <w:szCs w:val="24"/>
        </w:rPr>
      </w:pPr>
      <w:r w:rsidRPr="00DD21CA">
        <w:rPr>
          <w:rFonts w:ascii="Arial" w:hAnsi="Arial" w:cs="Arial"/>
          <w:b/>
          <w:sz w:val="24"/>
          <w:szCs w:val="24"/>
        </w:rPr>
        <w:t>2.1 Темы лекций</w:t>
      </w:r>
    </w:p>
    <w:p w:rsidR="006E3C1A" w:rsidRPr="00341ACE" w:rsidRDefault="006E3C1A" w:rsidP="00400277">
      <w:pPr>
        <w:jc w:val="both"/>
        <w:rPr>
          <w:rStyle w:val="a7"/>
          <w:rFonts w:ascii="Times New Roman" w:hAnsi="Times New Roman"/>
          <w:sz w:val="24"/>
          <w:szCs w:val="24"/>
        </w:rPr>
      </w:pPr>
    </w:p>
    <w:p w:rsidR="00870238" w:rsidRPr="00870238" w:rsidRDefault="00870238" w:rsidP="00870238">
      <w:pPr>
        <w:rPr>
          <w:rStyle w:val="a7"/>
          <w:rFonts w:ascii="Times New Roman" w:hAnsi="Times New Roman"/>
          <w:sz w:val="24"/>
          <w:szCs w:val="24"/>
        </w:rPr>
      </w:pPr>
      <w:r w:rsidRPr="00DD21CA">
        <w:rPr>
          <w:rStyle w:val="a7"/>
          <w:rFonts w:ascii="Times New Roman" w:hAnsi="Times New Roman"/>
          <w:b/>
          <w:sz w:val="24"/>
          <w:szCs w:val="24"/>
        </w:rPr>
        <w:t>Тема 1.</w:t>
      </w:r>
      <w:r w:rsidRPr="00870238">
        <w:rPr>
          <w:rStyle w:val="a7"/>
          <w:rFonts w:ascii="Times New Roman" w:hAnsi="Times New Roman"/>
          <w:sz w:val="24"/>
          <w:szCs w:val="24"/>
        </w:rPr>
        <w:t xml:space="preserve"> </w:t>
      </w:r>
      <w:r>
        <w:rPr>
          <w:rStyle w:val="a7"/>
          <w:rFonts w:ascii="Times New Roman" w:hAnsi="Times New Roman"/>
          <w:sz w:val="24"/>
          <w:szCs w:val="24"/>
        </w:rPr>
        <w:t>Вводная</w:t>
      </w:r>
    </w:p>
    <w:p w:rsidR="00870238" w:rsidRDefault="00870238" w:rsidP="004C1ACC">
      <w:pPr>
        <w:jc w:val="both"/>
        <w:rPr>
          <w:rStyle w:val="a7"/>
          <w:rFonts w:ascii="Times New Roman" w:hAnsi="Times New Roman"/>
          <w:sz w:val="24"/>
          <w:szCs w:val="24"/>
        </w:rPr>
      </w:pPr>
      <w:r w:rsidRPr="00870238">
        <w:rPr>
          <w:rStyle w:val="a7"/>
          <w:rFonts w:ascii="Times New Roman" w:hAnsi="Times New Roman"/>
          <w:sz w:val="24"/>
          <w:szCs w:val="24"/>
        </w:rPr>
        <w:t xml:space="preserve">Предпосылки возникновения логистики. Основные </w:t>
      </w:r>
      <w:r w:rsidR="004C1ACC">
        <w:rPr>
          <w:rStyle w:val="a7"/>
          <w:rFonts w:ascii="Times New Roman" w:hAnsi="Times New Roman"/>
          <w:sz w:val="24"/>
          <w:szCs w:val="24"/>
        </w:rPr>
        <w:t>функциональные области</w:t>
      </w:r>
      <w:r w:rsidRPr="00870238">
        <w:rPr>
          <w:rStyle w:val="a7"/>
          <w:rFonts w:ascii="Times New Roman" w:hAnsi="Times New Roman"/>
          <w:sz w:val="24"/>
          <w:szCs w:val="24"/>
        </w:rPr>
        <w:t xml:space="preserve"> логистики. </w:t>
      </w:r>
      <w:r w:rsidR="004C1ACC" w:rsidRPr="004C1ACC">
        <w:rPr>
          <w:rStyle w:val="a7"/>
          <w:rFonts w:ascii="Times New Roman" w:hAnsi="Times New Roman"/>
          <w:sz w:val="24"/>
          <w:szCs w:val="24"/>
        </w:rPr>
        <w:t>Место логистики в бизнесе</w:t>
      </w:r>
      <w:r w:rsidRPr="00870238">
        <w:rPr>
          <w:rStyle w:val="a7"/>
          <w:rFonts w:ascii="Times New Roman" w:hAnsi="Times New Roman"/>
          <w:sz w:val="24"/>
          <w:szCs w:val="24"/>
        </w:rPr>
        <w:t>. Этапы становления логистики.</w:t>
      </w:r>
      <w:r w:rsidR="00400277" w:rsidRPr="00341ACE">
        <w:rPr>
          <w:rStyle w:val="a7"/>
          <w:rFonts w:ascii="Times New Roman" w:hAnsi="Times New Roman"/>
          <w:sz w:val="24"/>
          <w:szCs w:val="24"/>
        </w:rPr>
        <w:t xml:space="preserve">  </w:t>
      </w:r>
      <w:r w:rsidR="004C1ACC">
        <w:rPr>
          <w:rStyle w:val="a7"/>
          <w:rFonts w:ascii="Times New Roman" w:hAnsi="Times New Roman"/>
          <w:sz w:val="24"/>
          <w:szCs w:val="24"/>
        </w:rPr>
        <w:t>Современные тенденции в логистике.</w:t>
      </w:r>
      <w:r w:rsidR="00400277" w:rsidRPr="00341ACE">
        <w:rPr>
          <w:rStyle w:val="a7"/>
          <w:rFonts w:ascii="Times New Roman" w:hAnsi="Times New Roman"/>
          <w:sz w:val="24"/>
          <w:szCs w:val="24"/>
        </w:rPr>
        <w:t xml:space="preserve">      </w:t>
      </w:r>
    </w:p>
    <w:p w:rsidR="00870238" w:rsidRDefault="00870238" w:rsidP="00870238">
      <w:pPr>
        <w:rPr>
          <w:rStyle w:val="a7"/>
          <w:rFonts w:ascii="Times New Roman" w:hAnsi="Times New Roman"/>
          <w:sz w:val="24"/>
          <w:szCs w:val="24"/>
        </w:rPr>
      </w:pPr>
    </w:p>
    <w:p w:rsidR="00870238" w:rsidRDefault="00870238" w:rsidP="00870238">
      <w:pPr>
        <w:rPr>
          <w:rStyle w:val="a7"/>
          <w:rFonts w:ascii="Times New Roman" w:hAnsi="Times New Roman"/>
          <w:sz w:val="24"/>
          <w:szCs w:val="24"/>
        </w:rPr>
      </w:pPr>
      <w:r w:rsidRPr="00DD21CA">
        <w:rPr>
          <w:rStyle w:val="a7"/>
          <w:rFonts w:ascii="Times New Roman" w:hAnsi="Times New Roman"/>
          <w:b/>
          <w:sz w:val="24"/>
          <w:szCs w:val="24"/>
        </w:rPr>
        <w:t>Тема 2.</w:t>
      </w:r>
      <w:r w:rsidRPr="00870238">
        <w:rPr>
          <w:rStyle w:val="a7"/>
          <w:rFonts w:ascii="Times New Roman" w:hAnsi="Times New Roman"/>
          <w:sz w:val="24"/>
          <w:szCs w:val="24"/>
        </w:rPr>
        <w:t xml:space="preserve"> Логистическая система.</w:t>
      </w:r>
    </w:p>
    <w:p w:rsidR="00870238" w:rsidRPr="00870238" w:rsidRDefault="00870238" w:rsidP="00870238">
      <w:pPr>
        <w:pStyle w:val="af6"/>
        <w:ind w:firstLine="397"/>
        <w:rPr>
          <w:sz w:val="24"/>
        </w:rPr>
      </w:pPr>
      <w:proofErr w:type="gramStart"/>
      <w:r w:rsidRPr="00870238">
        <w:rPr>
          <w:sz w:val="24"/>
        </w:rPr>
        <w:t>Понятие логистической системы, субъекты и объекты логистической системы, взаимосвязи между субъектами и объектами, поняти</w:t>
      </w:r>
      <w:r>
        <w:rPr>
          <w:sz w:val="24"/>
        </w:rPr>
        <w:t>я:</w:t>
      </w:r>
      <w:r w:rsidRPr="00870238">
        <w:rPr>
          <w:sz w:val="24"/>
        </w:rPr>
        <w:t xml:space="preserve"> цепочк</w:t>
      </w:r>
      <w:r>
        <w:rPr>
          <w:sz w:val="24"/>
        </w:rPr>
        <w:t>а</w:t>
      </w:r>
      <w:r w:rsidRPr="00870238">
        <w:rPr>
          <w:sz w:val="24"/>
        </w:rPr>
        <w:t xml:space="preserve"> поставок, логистическое звено, логистическая цепь, логистический канал, логистическая сеть, логистическая функция, логистическая операция, логистический процесс, логистический цикл.. Логистический подход в управлени</w:t>
      </w:r>
      <w:r>
        <w:rPr>
          <w:sz w:val="24"/>
        </w:rPr>
        <w:t>и</w:t>
      </w:r>
      <w:r w:rsidRPr="00870238">
        <w:rPr>
          <w:sz w:val="24"/>
        </w:rPr>
        <w:t xml:space="preserve"> сквозным материальным потоком. </w:t>
      </w:r>
      <w:proofErr w:type="gramEnd"/>
    </w:p>
    <w:p w:rsidR="00F65120" w:rsidRPr="00341ACE" w:rsidRDefault="00F65120" w:rsidP="0005631B">
      <w:pPr>
        <w:ind w:firstLine="454"/>
        <w:jc w:val="both"/>
        <w:rPr>
          <w:rFonts w:ascii="Times New Roman" w:hAnsi="Times New Roman"/>
          <w:sz w:val="24"/>
          <w:szCs w:val="24"/>
        </w:rPr>
      </w:pPr>
    </w:p>
    <w:p w:rsidR="002E5586" w:rsidRPr="002E5586" w:rsidRDefault="002E5586" w:rsidP="002E5586">
      <w:pPr>
        <w:rPr>
          <w:rStyle w:val="a7"/>
          <w:rFonts w:ascii="Times New Roman" w:hAnsi="Times New Roman"/>
          <w:sz w:val="24"/>
          <w:szCs w:val="24"/>
        </w:rPr>
      </w:pPr>
      <w:r w:rsidRPr="00DD21CA">
        <w:rPr>
          <w:rStyle w:val="a7"/>
          <w:rFonts w:ascii="Times New Roman" w:hAnsi="Times New Roman"/>
          <w:b/>
          <w:sz w:val="24"/>
          <w:szCs w:val="24"/>
        </w:rPr>
        <w:t>Тема 3.</w:t>
      </w:r>
      <w:r w:rsidRPr="002E5586">
        <w:rPr>
          <w:rStyle w:val="a7"/>
          <w:rFonts w:ascii="Times New Roman" w:hAnsi="Times New Roman"/>
          <w:sz w:val="24"/>
          <w:szCs w:val="24"/>
        </w:rPr>
        <w:t xml:space="preserve"> Закупочная </w:t>
      </w:r>
      <w:r>
        <w:rPr>
          <w:rStyle w:val="a7"/>
          <w:rFonts w:ascii="Times New Roman" w:hAnsi="Times New Roman"/>
          <w:sz w:val="24"/>
          <w:szCs w:val="24"/>
        </w:rPr>
        <w:t>логистика</w:t>
      </w:r>
      <w:r w:rsidRPr="002E5586">
        <w:rPr>
          <w:rStyle w:val="a7"/>
          <w:rFonts w:ascii="Times New Roman" w:hAnsi="Times New Roman"/>
          <w:sz w:val="24"/>
          <w:szCs w:val="24"/>
        </w:rPr>
        <w:t xml:space="preserve"> </w:t>
      </w:r>
    </w:p>
    <w:p w:rsidR="002E5586" w:rsidRPr="00D9077D" w:rsidRDefault="00630345" w:rsidP="00D9077D">
      <w:pPr>
        <w:pStyle w:val="af6"/>
        <w:ind w:firstLine="397"/>
        <w:rPr>
          <w:sz w:val="24"/>
        </w:rPr>
      </w:pPr>
      <w:r w:rsidRPr="00D9077D">
        <w:rPr>
          <w:sz w:val="24"/>
        </w:rPr>
        <w:t xml:space="preserve">Цели и задачи закупочной логистики.  Алгоритм закупок. </w:t>
      </w:r>
      <w:r w:rsidR="00D9077D" w:rsidRPr="00D9077D">
        <w:rPr>
          <w:sz w:val="24"/>
        </w:rPr>
        <w:t>Способы оптимизации закупочной деятельности. Задача покупать или производить. Выбор поставщика. Расчет экономичного размера заказа на поставку товаров по формуле Вильсона. Применение АВС анализа для выделения базового ассортимента для закупок. Основные показатели эффективности закупочной деятельности.</w:t>
      </w:r>
    </w:p>
    <w:p w:rsidR="00D9077D" w:rsidRDefault="00D9077D" w:rsidP="002E5586">
      <w:pPr>
        <w:rPr>
          <w:rStyle w:val="a7"/>
        </w:rPr>
      </w:pPr>
    </w:p>
    <w:p w:rsidR="00D9077D" w:rsidRPr="00D9077D" w:rsidRDefault="00D9077D" w:rsidP="00D9077D">
      <w:pPr>
        <w:rPr>
          <w:rStyle w:val="a7"/>
          <w:rFonts w:ascii="Times New Roman" w:hAnsi="Times New Roman"/>
          <w:sz w:val="24"/>
          <w:szCs w:val="24"/>
        </w:rPr>
      </w:pPr>
      <w:r w:rsidRPr="00DD21CA">
        <w:rPr>
          <w:rStyle w:val="a7"/>
          <w:rFonts w:ascii="Times New Roman" w:hAnsi="Times New Roman"/>
          <w:b/>
          <w:sz w:val="24"/>
          <w:szCs w:val="24"/>
        </w:rPr>
        <w:t>Тема 4</w:t>
      </w:r>
      <w:r w:rsidR="00DD21CA">
        <w:rPr>
          <w:rStyle w:val="a7"/>
          <w:rFonts w:ascii="Times New Roman" w:hAnsi="Times New Roman"/>
          <w:b/>
          <w:sz w:val="24"/>
          <w:szCs w:val="24"/>
        </w:rPr>
        <w:t>.</w:t>
      </w:r>
      <w:r w:rsidRPr="00D9077D">
        <w:rPr>
          <w:rStyle w:val="a7"/>
          <w:rFonts w:ascii="Times New Roman" w:hAnsi="Times New Roman"/>
          <w:sz w:val="24"/>
          <w:szCs w:val="24"/>
        </w:rPr>
        <w:t xml:space="preserve"> Управление товарными </w:t>
      </w:r>
      <w:r>
        <w:rPr>
          <w:rStyle w:val="a7"/>
          <w:rFonts w:ascii="Times New Roman" w:hAnsi="Times New Roman"/>
          <w:sz w:val="24"/>
          <w:szCs w:val="24"/>
        </w:rPr>
        <w:t>запасами (4 часа)</w:t>
      </w:r>
    </w:p>
    <w:p w:rsidR="00D9077D" w:rsidRPr="00B5608A" w:rsidRDefault="00B5608A" w:rsidP="00B5608A">
      <w:pPr>
        <w:pStyle w:val="af6"/>
        <w:ind w:firstLine="397"/>
        <w:rPr>
          <w:sz w:val="24"/>
        </w:rPr>
      </w:pPr>
      <w:r w:rsidRPr="00B5608A">
        <w:rPr>
          <w:sz w:val="24"/>
        </w:rPr>
        <w:t xml:space="preserve">Цели и задачи создания запасов. Классификация запасов. Положительная и отрицательная роль запасов. Концепции управления запасами. Риски управления запасами: дефицит и товарные излишки (неликвиды).  Системы управления запасами: основные и комбинированные. </w:t>
      </w:r>
      <w:r w:rsidR="00D9077D" w:rsidRPr="00B5608A">
        <w:rPr>
          <w:sz w:val="24"/>
        </w:rPr>
        <w:t xml:space="preserve">Система </w:t>
      </w:r>
      <w:proofErr w:type="gramStart"/>
      <w:r w:rsidR="00D9077D" w:rsidRPr="00B5608A">
        <w:rPr>
          <w:sz w:val="24"/>
        </w:rPr>
        <w:t>контроля за</w:t>
      </w:r>
      <w:proofErr w:type="gramEnd"/>
      <w:r w:rsidR="00D9077D" w:rsidRPr="00B5608A">
        <w:rPr>
          <w:sz w:val="24"/>
        </w:rPr>
        <w:t xml:space="preserve"> состоянием запасов с фиксированным размером заказа (размер заказа, точка заказа). Система </w:t>
      </w:r>
      <w:proofErr w:type="gramStart"/>
      <w:r w:rsidR="00D9077D" w:rsidRPr="00B5608A">
        <w:rPr>
          <w:sz w:val="24"/>
        </w:rPr>
        <w:t>контроля за</w:t>
      </w:r>
      <w:proofErr w:type="gramEnd"/>
      <w:r w:rsidR="00D9077D" w:rsidRPr="00B5608A">
        <w:rPr>
          <w:sz w:val="24"/>
        </w:rPr>
        <w:t xml:space="preserve"> состоянием запасов с фиксированной периодичностью заказа (максимальный уровень запаса, период заказа). </w:t>
      </w:r>
    </w:p>
    <w:p w:rsidR="00D9077D" w:rsidRDefault="00D9077D" w:rsidP="005E1CBB">
      <w:pPr>
        <w:rPr>
          <w:rFonts w:ascii="Times New Roman" w:hAnsi="Times New Roman"/>
          <w:sz w:val="24"/>
          <w:szCs w:val="24"/>
        </w:rPr>
      </w:pPr>
    </w:p>
    <w:p w:rsidR="00005027" w:rsidRDefault="009F3FD8" w:rsidP="005E1CBB">
      <w:pPr>
        <w:rPr>
          <w:rFonts w:ascii="Times New Roman" w:hAnsi="Times New Roman"/>
          <w:sz w:val="24"/>
          <w:szCs w:val="24"/>
        </w:rPr>
      </w:pPr>
      <w:r w:rsidRPr="00DD21CA">
        <w:rPr>
          <w:rFonts w:ascii="Times New Roman" w:hAnsi="Times New Roman"/>
          <w:b/>
          <w:sz w:val="24"/>
          <w:szCs w:val="24"/>
        </w:rPr>
        <w:t>Тема 5</w:t>
      </w:r>
      <w:r w:rsidR="0005631B" w:rsidRPr="00DD21CA">
        <w:rPr>
          <w:rFonts w:ascii="Times New Roman" w:hAnsi="Times New Roman"/>
          <w:b/>
          <w:sz w:val="24"/>
          <w:szCs w:val="24"/>
        </w:rPr>
        <w:t>.</w:t>
      </w:r>
      <w:r w:rsidR="0005631B" w:rsidRPr="00341ACE">
        <w:rPr>
          <w:rFonts w:ascii="Times New Roman" w:hAnsi="Times New Roman"/>
          <w:sz w:val="24"/>
          <w:szCs w:val="24"/>
        </w:rPr>
        <w:t xml:space="preserve"> </w:t>
      </w:r>
      <w:r w:rsidR="008035D2">
        <w:rPr>
          <w:rFonts w:ascii="Times New Roman" w:hAnsi="Times New Roman"/>
          <w:sz w:val="24"/>
          <w:szCs w:val="24"/>
        </w:rPr>
        <w:t>Производственная логистика</w:t>
      </w:r>
    </w:p>
    <w:p w:rsidR="00723F94" w:rsidRPr="00723F94" w:rsidRDefault="00723F94" w:rsidP="00723F94">
      <w:pPr>
        <w:ind w:firstLine="708"/>
        <w:jc w:val="both"/>
        <w:rPr>
          <w:rFonts w:ascii="Times New Roman" w:hAnsi="Times New Roman"/>
          <w:sz w:val="24"/>
          <w:szCs w:val="24"/>
        </w:rPr>
      </w:pPr>
      <w:r>
        <w:rPr>
          <w:rFonts w:ascii="Times New Roman" w:hAnsi="Times New Roman"/>
          <w:sz w:val="24"/>
          <w:szCs w:val="24"/>
        </w:rPr>
        <w:t>Цели и задачи логистики на этапе производства продукции. Типы производства. Тянущая и толкающая производственные системы. Способы оптимизации логистических процессов на производстве. Концепция «</w:t>
      </w:r>
      <w:r>
        <w:rPr>
          <w:rFonts w:ascii="Times New Roman" w:hAnsi="Times New Roman"/>
          <w:sz w:val="24"/>
          <w:szCs w:val="24"/>
          <w:lang w:val="en-US"/>
        </w:rPr>
        <w:t>Just</w:t>
      </w:r>
      <w:r w:rsidRPr="00723F94">
        <w:rPr>
          <w:rFonts w:ascii="Times New Roman" w:hAnsi="Times New Roman"/>
          <w:sz w:val="24"/>
          <w:szCs w:val="24"/>
        </w:rPr>
        <w:t xml:space="preserve"> </w:t>
      </w:r>
      <w:r>
        <w:rPr>
          <w:rFonts w:ascii="Times New Roman" w:hAnsi="Times New Roman"/>
          <w:sz w:val="24"/>
          <w:szCs w:val="24"/>
          <w:lang w:val="en-US"/>
        </w:rPr>
        <w:t>in</w:t>
      </w:r>
      <w:r w:rsidRPr="00723F94">
        <w:rPr>
          <w:rFonts w:ascii="Times New Roman" w:hAnsi="Times New Roman"/>
          <w:sz w:val="24"/>
          <w:szCs w:val="24"/>
        </w:rPr>
        <w:t xml:space="preserve"> </w:t>
      </w:r>
      <w:r>
        <w:rPr>
          <w:rFonts w:ascii="Times New Roman" w:hAnsi="Times New Roman"/>
          <w:sz w:val="24"/>
          <w:szCs w:val="24"/>
          <w:lang w:val="en-US"/>
        </w:rPr>
        <w:t>Time</w:t>
      </w:r>
      <w:r>
        <w:rPr>
          <w:rFonts w:ascii="Times New Roman" w:hAnsi="Times New Roman"/>
          <w:sz w:val="24"/>
          <w:szCs w:val="24"/>
        </w:rPr>
        <w:t xml:space="preserve">» (точно вовремя). Выровненное и массовое производство. Расчет такта. </w:t>
      </w:r>
      <w:proofErr w:type="spellStart"/>
      <w:r>
        <w:rPr>
          <w:rFonts w:ascii="Times New Roman" w:hAnsi="Times New Roman"/>
          <w:sz w:val="24"/>
          <w:szCs w:val="24"/>
        </w:rPr>
        <w:t>Канбан</w:t>
      </w:r>
      <w:proofErr w:type="spellEnd"/>
      <w:r>
        <w:rPr>
          <w:rFonts w:ascii="Times New Roman" w:hAnsi="Times New Roman"/>
          <w:sz w:val="24"/>
          <w:szCs w:val="24"/>
        </w:rPr>
        <w:t xml:space="preserve">. </w:t>
      </w:r>
      <w:proofErr w:type="spellStart"/>
      <w:r>
        <w:rPr>
          <w:rFonts w:ascii="Times New Roman" w:hAnsi="Times New Roman"/>
          <w:sz w:val="24"/>
          <w:szCs w:val="24"/>
        </w:rPr>
        <w:t>Кайдзен</w:t>
      </w:r>
      <w:proofErr w:type="spellEnd"/>
      <w:r>
        <w:rPr>
          <w:rFonts w:ascii="Times New Roman" w:hAnsi="Times New Roman"/>
          <w:sz w:val="24"/>
          <w:szCs w:val="24"/>
        </w:rPr>
        <w:t xml:space="preserve">. </w:t>
      </w:r>
      <w:proofErr w:type="gramStart"/>
      <w:r>
        <w:rPr>
          <w:rFonts w:ascii="Times New Roman" w:hAnsi="Times New Roman"/>
          <w:sz w:val="24"/>
          <w:szCs w:val="24"/>
          <w:lang w:val="en-US"/>
        </w:rPr>
        <w:t>MRP</w:t>
      </w:r>
      <w:r>
        <w:rPr>
          <w:rFonts w:ascii="Times New Roman" w:hAnsi="Times New Roman"/>
          <w:sz w:val="24"/>
          <w:szCs w:val="24"/>
        </w:rPr>
        <w:t>.</w:t>
      </w:r>
      <w:proofErr w:type="gramEnd"/>
      <w:r w:rsidRPr="00B457DC">
        <w:rPr>
          <w:rFonts w:ascii="Times New Roman" w:hAnsi="Times New Roman"/>
          <w:sz w:val="24"/>
          <w:szCs w:val="24"/>
        </w:rPr>
        <w:t xml:space="preserve"> </w:t>
      </w:r>
      <w:r>
        <w:rPr>
          <w:rFonts w:ascii="Times New Roman" w:hAnsi="Times New Roman"/>
          <w:sz w:val="24"/>
          <w:szCs w:val="24"/>
        </w:rPr>
        <w:t>Преимущества применения логистики на производстве.</w:t>
      </w:r>
    </w:p>
    <w:p w:rsidR="008F6E7C" w:rsidRPr="00341ACE" w:rsidRDefault="008F6E7C" w:rsidP="005E1CBB">
      <w:pPr>
        <w:rPr>
          <w:rFonts w:ascii="Times New Roman" w:hAnsi="Times New Roman"/>
          <w:sz w:val="24"/>
          <w:szCs w:val="24"/>
        </w:rPr>
      </w:pPr>
    </w:p>
    <w:p w:rsidR="000863C3" w:rsidRPr="00341ACE" w:rsidRDefault="000863C3" w:rsidP="005E1CBB">
      <w:pPr>
        <w:rPr>
          <w:rFonts w:ascii="Times New Roman" w:hAnsi="Times New Roman"/>
          <w:sz w:val="24"/>
          <w:szCs w:val="24"/>
        </w:rPr>
      </w:pPr>
      <w:r w:rsidRPr="00DD21CA">
        <w:rPr>
          <w:rFonts w:ascii="Times New Roman" w:hAnsi="Times New Roman"/>
          <w:b/>
          <w:sz w:val="24"/>
          <w:szCs w:val="24"/>
        </w:rPr>
        <w:t>Тема 6.</w:t>
      </w:r>
      <w:r w:rsidRPr="00341ACE">
        <w:rPr>
          <w:rFonts w:ascii="Times New Roman" w:hAnsi="Times New Roman"/>
          <w:sz w:val="24"/>
          <w:szCs w:val="24"/>
        </w:rPr>
        <w:t xml:space="preserve"> </w:t>
      </w:r>
      <w:r w:rsidR="00723F94">
        <w:rPr>
          <w:rFonts w:ascii="Times New Roman" w:hAnsi="Times New Roman"/>
          <w:sz w:val="24"/>
          <w:szCs w:val="24"/>
        </w:rPr>
        <w:t>Логистика распределения (4 часа)</w:t>
      </w:r>
    </w:p>
    <w:p w:rsidR="00E60002" w:rsidRDefault="000E387F" w:rsidP="000D61C9">
      <w:pPr>
        <w:ind w:firstLine="708"/>
        <w:jc w:val="both"/>
        <w:rPr>
          <w:rFonts w:ascii="Times New Roman" w:hAnsi="Times New Roman"/>
          <w:sz w:val="24"/>
          <w:szCs w:val="24"/>
        </w:rPr>
      </w:pPr>
      <w:r w:rsidRPr="000E387F">
        <w:rPr>
          <w:rFonts w:ascii="Times New Roman" w:hAnsi="Times New Roman"/>
          <w:sz w:val="24"/>
          <w:szCs w:val="24"/>
        </w:rPr>
        <w:t>Понятие логистики распределения</w:t>
      </w:r>
      <w:r w:rsidR="000D61C9">
        <w:rPr>
          <w:rFonts w:ascii="Times New Roman" w:hAnsi="Times New Roman"/>
          <w:sz w:val="24"/>
          <w:szCs w:val="24"/>
        </w:rPr>
        <w:t>.</w:t>
      </w:r>
      <w:r w:rsidRPr="000E387F">
        <w:rPr>
          <w:rFonts w:ascii="Times New Roman" w:hAnsi="Times New Roman"/>
          <w:sz w:val="24"/>
          <w:szCs w:val="24"/>
        </w:rPr>
        <w:t xml:space="preserve"> </w:t>
      </w:r>
      <w:proofErr w:type="gramStart"/>
      <w:r>
        <w:rPr>
          <w:rFonts w:ascii="Times New Roman" w:hAnsi="Times New Roman"/>
          <w:sz w:val="24"/>
          <w:szCs w:val="24"/>
        </w:rPr>
        <w:t>Коммерческая</w:t>
      </w:r>
      <w:proofErr w:type="gramEnd"/>
      <w:r>
        <w:rPr>
          <w:rFonts w:ascii="Times New Roman" w:hAnsi="Times New Roman"/>
          <w:sz w:val="24"/>
          <w:szCs w:val="24"/>
        </w:rPr>
        <w:t xml:space="preserve"> и логистическая функции распределения. Взаимосвязь маркетинга и логистики в системе распределения. Виды распределения. Задачи распределительной логистики на микро- и макр</w:t>
      </w:r>
      <w:proofErr w:type="gramStart"/>
      <w:r>
        <w:rPr>
          <w:rFonts w:ascii="Times New Roman" w:hAnsi="Times New Roman"/>
          <w:sz w:val="24"/>
          <w:szCs w:val="24"/>
        </w:rPr>
        <w:t>о-</w:t>
      </w:r>
      <w:proofErr w:type="gramEnd"/>
      <w:r>
        <w:rPr>
          <w:rFonts w:ascii="Times New Roman" w:hAnsi="Times New Roman"/>
          <w:sz w:val="24"/>
          <w:szCs w:val="24"/>
        </w:rPr>
        <w:t xml:space="preserve"> уровне. Транзитная и складская формы товародвижения. Варианты размещения складов в системе распределения. Условия развития распределительной логистики. </w:t>
      </w:r>
      <w:r w:rsidR="000D61C9">
        <w:rPr>
          <w:rFonts w:ascii="Times New Roman" w:hAnsi="Times New Roman"/>
          <w:sz w:val="24"/>
          <w:szCs w:val="24"/>
        </w:rPr>
        <w:t xml:space="preserve"> Л</w:t>
      </w:r>
      <w:r w:rsidR="000D61C9" w:rsidRPr="000E387F">
        <w:rPr>
          <w:rFonts w:ascii="Times New Roman" w:hAnsi="Times New Roman"/>
          <w:sz w:val="24"/>
          <w:szCs w:val="24"/>
        </w:rPr>
        <w:t>огистические каналы</w:t>
      </w:r>
      <w:r w:rsidR="000D61C9">
        <w:rPr>
          <w:rFonts w:ascii="Times New Roman" w:hAnsi="Times New Roman"/>
          <w:sz w:val="24"/>
          <w:szCs w:val="24"/>
        </w:rPr>
        <w:t>. Длина и ширина каналов распределения. Типы посредников в логистических каналах. Последовательность действий при построении сбытовой сети.</w:t>
      </w:r>
    </w:p>
    <w:p w:rsidR="000D61C9" w:rsidRPr="00341ACE" w:rsidRDefault="000D61C9" w:rsidP="000D61C9">
      <w:pPr>
        <w:ind w:firstLine="708"/>
        <w:jc w:val="both"/>
        <w:rPr>
          <w:rFonts w:ascii="Times New Roman" w:eastAsia="Helvetica-Bold" w:hAnsi="Times New Roman"/>
          <w:b/>
          <w:bCs/>
          <w:sz w:val="24"/>
          <w:szCs w:val="24"/>
          <w:lang w:eastAsia="ru-RU"/>
        </w:rPr>
      </w:pPr>
    </w:p>
    <w:p w:rsidR="000863C3" w:rsidRDefault="00E60002" w:rsidP="00E60002">
      <w:pPr>
        <w:autoSpaceDE w:val="0"/>
        <w:autoSpaceDN w:val="0"/>
        <w:adjustRightInd w:val="0"/>
        <w:rPr>
          <w:rFonts w:ascii="Times New Roman" w:eastAsia="Helvetica-Bold" w:hAnsi="Times New Roman"/>
          <w:bCs/>
          <w:sz w:val="24"/>
          <w:szCs w:val="24"/>
          <w:lang w:eastAsia="ru-RU"/>
        </w:rPr>
      </w:pPr>
      <w:r w:rsidRPr="00DD21CA">
        <w:rPr>
          <w:rFonts w:ascii="Times New Roman" w:eastAsia="Helvetica-Bold" w:hAnsi="Times New Roman"/>
          <w:b/>
          <w:bCs/>
          <w:sz w:val="24"/>
          <w:szCs w:val="24"/>
          <w:lang w:eastAsia="ru-RU"/>
        </w:rPr>
        <w:t xml:space="preserve">   Тема 7.</w:t>
      </w:r>
      <w:r w:rsidRPr="00341ACE">
        <w:rPr>
          <w:rFonts w:ascii="Times New Roman" w:eastAsia="Helvetica-Bold" w:hAnsi="Times New Roman"/>
          <w:bCs/>
          <w:sz w:val="24"/>
          <w:szCs w:val="24"/>
          <w:lang w:eastAsia="ru-RU"/>
        </w:rPr>
        <w:t xml:space="preserve"> </w:t>
      </w:r>
      <w:r w:rsidR="000D61C9">
        <w:rPr>
          <w:rFonts w:ascii="Times New Roman" w:eastAsia="Helvetica-Bold" w:hAnsi="Times New Roman"/>
          <w:bCs/>
          <w:sz w:val="24"/>
          <w:szCs w:val="24"/>
          <w:lang w:eastAsia="ru-RU"/>
        </w:rPr>
        <w:t>Транспортная логистика (4 часа)</w:t>
      </w:r>
    </w:p>
    <w:p w:rsidR="00891A7D" w:rsidRPr="00891A7D" w:rsidRDefault="00891A7D" w:rsidP="00891A7D">
      <w:pPr>
        <w:ind w:firstLine="708"/>
        <w:jc w:val="both"/>
        <w:rPr>
          <w:rFonts w:ascii="Times New Roman" w:eastAsia="Helvetica-Bold" w:hAnsi="Times New Roman"/>
          <w:bCs/>
          <w:sz w:val="24"/>
          <w:szCs w:val="24"/>
          <w:lang w:eastAsia="ru-RU"/>
        </w:rPr>
      </w:pPr>
      <w:r w:rsidRPr="00891A7D">
        <w:rPr>
          <w:rFonts w:ascii="Times New Roman" w:hAnsi="Times New Roman"/>
          <w:sz w:val="24"/>
          <w:szCs w:val="24"/>
        </w:rPr>
        <w:t xml:space="preserve">Цели и задачи транспортной логистики. Логистический подход к транспортировке. Понятие грузовой единицы. Транспортная классификация грузов. Субъекты рынка </w:t>
      </w:r>
      <w:r w:rsidRPr="00891A7D">
        <w:rPr>
          <w:rFonts w:ascii="Times New Roman" w:hAnsi="Times New Roman"/>
          <w:sz w:val="24"/>
          <w:szCs w:val="24"/>
        </w:rPr>
        <w:lastRenderedPageBreak/>
        <w:t xml:space="preserve">грузоперевозок: грузоотправитель, грузополучатель, перевозчик, экспедитор, логистический оператор. Виды перевозок: </w:t>
      </w:r>
      <w:proofErr w:type="gramStart"/>
      <w:r w:rsidRPr="00891A7D">
        <w:rPr>
          <w:rFonts w:ascii="Times New Roman" w:hAnsi="Times New Roman"/>
          <w:sz w:val="24"/>
          <w:szCs w:val="24"/>
        </w:rPr>
        <w:t>прямая</w:t>
      </w:r>
      <w:proofErr w:type="gramEnd"/>
      <w:r w:rsidRPr="00891A7D">
        <w:rPr>
          <w:rFonts w:ascii="Times New Roman" w:hAnsi="Times New Roman"/>
          <w:sz w:val="24"/>
          <w:szCs w:val="24"/>
        </w:rPr>
        <w:t xml:space="preserve">, смешанная, </w:t>
      </w:r>
      <w:proofErr w:type="spellStart"/>
      <w:r w:rsidRPr="00891A7D">
        <w:rPr>
          <w:rFonts w:ascii="Times New Roman" w:hAnsi="Times New Roman"/>
          <w:sz w:val="24"/>
          <w:szCs w:val="24"/>
        </w:rPr>
        <w:t>интермодальная</w:t>
      </w:r>
      <w:proofErr w:type="spellEnd"/>
      <w:r w:rsidRPr="00891A7D">
        <w:rPr>
          <w:rFonts w:ascii="Times New Roman" w:hAnsi="Times New Roman"/>
          <w:sz w:val="24"/>
          <w:szCs w:val="24"/>
        </w:rPr>
        <w:t>. Преимущества и недостатки различных видов транспорта.</w:t>
      </w:r>
      <w:r>
        <w:rPr>
          <w:rFonts w:ascii="Times New Roman" w:eastAsia="Helvetica-Bold" w:hAnsi="Times New Roman"/>
          <w:bCs/>
          <w:sz w:val="24"/>
          <w:szCs w:val="24"/>
          <w:lang w:eastAsia="ru-RU"/>
        </w:rPr>
        <w:t xml:space="preserve"> Выбор перевозчика. Контейнеризация грузопотоков. Преимущества контейнерных перевозок. </w:t>
      </w:r>
      <w:r w:rsidRPr="00891A7D">
        <w:rPr>
          <w:rFonts w:ascii="Times New Roman" w:eastAsia="Helvetica-Bold" w:hAnsi="Times New Roman"/>
          <w:bCs/>
          <w:sz w:val="24"/>
          <w:szCs w:val="24"/>
          <w:lang w:eastAsia="ru-RU"/>
        </w:rPr>
        <w:t xml:space="preserve"> </w:t>
      </w:r>
    </w:p>
    <w:p w:rsidR="00E1299C" w:rsidRPr="00341ACE" w:rsidRDefault="00E1299C" w:rsidP="00E60002">
      <w:pPr>
        <w:autoSpaceDE w:val="0"/>
        <w:autoSpaceDN w:val="0"/>
        <w:adjustRightInd w:val="0"/>
        <w:rPr>
          <w:rFonts w:ascii="Times New Roman" w:eastAsia="Helvetica-Bold" w:hAnsi="Times New Roman"/>
          <w:bCs/>
          <w:sz w:val="24"/>
          <w:szCs w:val="24"/>
          <w:lang w:eastAsia="ru-RU"/>
        </w:rPr>
      </w:pPr>
    </w:p>
    <w:p w:rsidR="00E60002" w:rsidRDefault="00E60002" w:rsidP="00E60002">
      <w:pPr>
        <w:autoSpaceDE w:val="0"/>
        <w:autoSpaceDN w:val="0"/>
        <w:adjustRightInd w:val="0"/>
        <w:rPr>
          <w:rFonts w:ascii="Times New Roman" w:eastAsia="Helvetica-Bold" w:hAnsi="Times New Roman"/>
          <w:bCs/>
          <w:sz w:val="24"/>
          <w:szCs w:val="24"/>
          <w:lang w:eastAsia="ru-RU"/>
        </w:rPr>
      </w:pPr>
      <w:r w:rsidRPr="00341ACE">
        <w:rPr>
          <w:rFonts w:ascii="Times New Roman" w:eastAsia="Helvetica-Bold" w:hAnsi="Times New Roman"/>
          <w:bCs/>
          <w:sz w:val="24"/>
          <w:szCs w:val="24"/>
          <w:lang w:eastAsia="ru-RU"/>
        </w:rPr>
        <w:t xml:space="preserve">  </w:t>
      </w:r>
      <w:r w:rsidRPr="00DD21CA">
        <w:rPr>
          <w:rFonts w:ascii="Times New Roman" w:eastAsia="Helvetica-Bold" w:hAnsi="Times New Roman"/>
          <w:b/>
          <w:bCs/>
          <w:sz w:val="24"/>
          <w:szCs w:val="24"/>
          <w:lang w:eastAsia="ru-RU"/>
        </w:rPr>
        <w:t>Тема 8.</w:t>
      </w:r>
      <w:r w:rsidRPr="00341ACE">
        <w:rPr>
          <w:rFonts w:ascii="Times New Roman" w:eastAsia="Helvetica-Bold" w:hAnsi="Times New Roman"/>
          <w:bCs/>
          <w:sz w:val="24"/>
          <w:szCs w:val="24"/>
          <w:lang w:eastAsia="ru-RU"/>
        </w:rPr>
        <w:t xml:space="preserve"> </w:t>
      </w:r>
      <w:r w:rsidR="00891A7D">
        <w:rPr>
          <w:rFonts w:ascii="Times New Roman" w:eastAsia="Helvetica-Bold" w:hAnsi="Times New Roman"/>
          <w:bCs/>
          <w:sz w:val="24"/>
          <w:szCs w:val="24"/>
          <w:lang w:eastAsia="ru-RU"/>
        </w:rPr>
        <w:t>Логистика складирования (4 часа)</w:t>
      </w:r>
    </w:p>
    <w:p w:rsidR="008B6742" w:rsidRPr="008B6742" w:rsidRDefault="008B6742" w:rsidP="008B6742">
      <w:pPr>
        <w:ind w:firstLine="708"/>
        <w:jc w:val="both"/>
        <w:rPr>
          <w:rFonts w:ascii="Times New Roman" w:hAnsi="Times New Roman"/>
          <w:sz w:val="24"/>
          <w:szCs w:val="24"/>
        </w:rPr>
      </w:pPr>
      <w:r w:rsidRPr="008B6742">
        <w:rPr>
          <w:rFonts w:ascii="Times New Roman" w:hAnsi="Times New Roman"/>
          <w:sz w:val="24"/>
          <w:szCs w:val="24"/>
        </w:rPr>
        <w:t xml:space="preserve">Функции и виды складов (по месту в товародвижении, по конструкции, арендуемые и собственные). Организация технологического процесса на складе. Операции, выполняемые на складе. </w:t>
      </w:r>
      <w:r w:rsidR="0075523E">
        <w:rPr>
          <w:rFonts w:ascii="Times New Roman" w:hAnsi="Times New Roman"/>
          <w:sz w:val="24"/>
          <w:szCs w:val="24"/>
        </w:rPr>
        <w:t xml:space="preserve">Способы оптимизации. </w:t>
      </w:r>
      <w:r w:rsidRPr="008B6742">
        <w:rPr>
          <w:rFonts w:ascii="Times New Roman" w:hAnsi="Times New Roman"/>
          <w:sz w:val="24"/>
          <w:szCs w:val="24"/>
        </w:rPr>
        <w:t>Размещение складов. Факторы, влияющие на размещение складов. Показатели эффективности работы складов. Оборудование, применяемое на складах (погрузчики, конвейеры, краны). Упаковка грузов (грузовая единица). Маркировка товаров (товарная, грузовая, транспортная и специальная).</w:t>
      </w:r>
      <w:r w:rsidR="0075523E">
        <w:rPr>
          <w:rFonts w:ascii="Times New Roman" w:hAnsi="Times New Roman"/>
          <w:sz w:val="24"/>
          <w:szCs w:val="24"/>
        </w:rPr>
        <w:t xml:space="preserve"> Показатели эффективности организации процессов хранения и </w:t>
      </w:r>
      <w:proofErr w:type="spellStart"/>
      <w:r w:rsidR="0075523E">
        <w:rPr>
          <w:rFonts w:ascii="Times New Roman" w:hAnsi="Times New Roman"/>
          <w:sz w:val="24"/>
          <w:szCs w:val="24"/>
        </w:rPr>
        <w:t>грузопереработки</w:t>
      </w:r>
      <w:proofErr w:type="spellEnd"/>
      <w:r w:rsidR="0075523E">
        <w:rPr>
          <w:rFonts w:ascii="Times New Roman" w:hAnsi="Times New Roman"/>
          <w:sz w:val="24"/>
          <w:szCs w:val="24"/>
        </w:rPr>
        <w:t xml:space="preserve"> на складе. </w:t>
      </w:r>
    </w:p>
    <w:p w:rsidR="000863C3" w:rsidRPr="00341ACE" w:rsidRDefault="000863C3" w:rsidP="005E1CBB">
      <w:pPr>
        <w:rPr>
          <w:rFonts w:ascii="Times New Roman" w:hAnsi="Times New Roman"/>
          <w:sz w:val="24"/>
          <w:szCs w:val="24"/>
        </w:rPr>
      </w:pPr>
    </w:p>
    <w:p w:rsidR="0005631B" w:rsidRPr="00341ACE" w:rsidRDefault="00A63C11" w:rsidP="00A63C11">
      <w:pPr>
        <w:rPr>
          <w:rFonts w:ascii="Times New Roman" w:hAnsi="Times New Roman"/>
          <w:sz w:val="24"/>
          <w:szCs w:val="24"/>
        </w:rPr>
      </w:pPr>
      <w:r w:rsidRPr="00341ACE">
        <w:rPr>
          <w:rFonts w:ascii="Times New Roman" w:hAnsi="Times New Roman"/>
          <w:sz w:val="24"/>
          <w:szCs w:val="24"/>
        </w:rPr>
        <w:t xml:space="preserve">   </w:t>
      </w:r>
      <w:r w:rsidR="00E60002" w:rsidRPr="00DD21CA">
        <w:rPr>
          <w:rFonts w:ascii="Times New Roman" w:hAnsi="Times New Roman"/>
          <w:b/>
          <w:sz w:val="24"/>
          <w:szCs w:val="24"/>
        </w:rPr>
        <w:t>Тема 9</w:t>
      </w:r>
      <w:r w:rsidR="000044D7" w:rsidRPr="00DD21CA">
        <w:rPr>
          <w:rFonts w:ascii="Times New Roman" w:hAnsi="Times New Roman"/>
          <w:b/>
          <w:sz w:val="24"/>
          <w:szCs w:val="24"/>
        </w:rPr>
        <w:t>.</w:t>
      </w:r>
      <w:r w:rsidR="000044D7" w:rsidRPr="00341ACE">
        <w:rPr>
          <w:rFonts w:ascii="Times New Roman" w:hAnsi="Times New Roman"/>
          <w:sz w:val="24"/>
          <w:szCs w:val="24"/>
        </w:rPr>
        <w:t xml:space="preserve"> </w:t>
      </w:r>
      <w:r w:rsidR="0075523E">
        <w:rPr>
          <w:rFonts w:ascii="Times New Roman" w:hAnsi="Times New Roman"/>
          <w:sz w:val="24"/>
          <w:szCs w:val="24"/>
        </w:rPr>
        <w:t xml:space="preserve">Информационные системы и технологии в логистике. </w:t>
      </w:r>
    </w:p>
    <w:p w:rsidR="00351104" w:rsidRPr="00351104" w:rsidRDefault="00351104" w:rsidP="00351104">
      <w:pPr>
        <w:pStyle w:val="af6"/>
        <w:ind w:firstLine="397"/>
        <w:rPr>
          <w:bCs/>
          <w:sz w:val="24"/>
        </w:rPr>
      </w:pPr>
      <w:r w:rsidRPr="00351104">
        <w:rPr>
          <w:bCs/>
          <w:sz w:val="24"/>
        </w:rPr>
        <w:t xml:space="preserve">Роль, перспективы и эффективность применения информационных систем и технологий в </w:t>
      </w:r>
      <w:r>
        <w:rPr>
          <w:bCs/>
          <w:sz w:val="24"/>
        </w:rPr>
        <w:t>логистике</w:t>
      </w:r>
      <w:r w:rsidRPr="00351104">
        <w:rPr>
          <w:bCs/>
          <w:sz w:val="24"/>
        </w:rPr>
        <w:t>. Технология электронного документооборота (EDI</w:t>
      </w:r>
      <w:r w:rsidR="00DD21CA">
        <w:rPr>
          <w:bCs/>
          <w:sz w:val="24"/>
        </w:rPr>
        <w:t>)</w:t>
      </w:r>
      <w:r w:rsidRPr="00351104">
        <w:rPr>
          <w:bCs/>
          <w:sz w:val="24"/>
        </w:rPr>
        <w:t xml:space="preserve">. </w:t>
      </w:r>
      <w:r>
        <w:rPr>
          <w:bCs/>
          <w:sz w:val="24"/>
        </w:rPr>
        <w:t>А</w:t>
      </w:r>
      <w:r w:rsidRPr="00351104">
        <w:rPr>
          <w:bCs/>
          <w:sz w:val="24"/>
        </w:rPr>
        <w:t>втоматическая идентификация параметров товарно-транспортных</w:t>
      </w:r>
      <w:r>
        <w:rPr>
          <w:bCs/>
          <w:sz w:val="24"/>
        </w:rPr>
        <w:t xml:space="preserve"> потоков</w:t>
      </w:r>
      <w:r w:rsidRPr="00351104">
        <w:rPr>
          <w:bCs/>
          <w:sz w:val="24"/>
        </w:rPr>
        <w:t>. Использование штрих-кодовых технологий</w:t>
      </w:r>
      <w:r>
        <w:rPr>
          <w:bCs/>
          <w:sz w:val="24"/>
        </w:rPr>
        <w:t xml:space="preserve">. </w:t>
      </w:r>
      <w:r w:rsidRPr="00351104">
        <w:rPr>
          <w:bCs/>
          <w:sz w:val="24"/>
        </w:rPr>
        <w:t>Радиочастотная идентификация (RFID) упаков</w:t>
      </w:r>
      <w:r>
        <w:rPr>
          <w:bCs/>
          <w:sz w:val="24"/>
        </w:rPr>
        <w:t>ок и грузов в логистической цепи поставок</w:t>
      </w:r>
      <w:r w:rsidRPr="00351104">
        <w:rPr>
          <w:bCs/>
          <w:sz w:val="24"/>
        </w:rPr>
        <w:t>.</w:t>
      </w:r>
    </w:p>
    <w:p w:rsidR="00351104" w:rsidRPr="00351104" w:rsidRDefault="00351104" w:rsidP="00351104">
      <w:pPr>
        <w:pStyle w:val="af6"/>
        <w:ind w:firstLine="397"/>
        <w:rPr>
          <w:bCs/>
          <w:sz w:val="24"/>
        </w:rPr>
      </w:pPr>
      <w:r w:rsidRPr="00351104">
        <w:rPr>
          <w:bCs/>
          <w:sz w:val="24"/>
        </w:rPr>
        <w:t xml:space="preserve">Информационные системы слежения, связи и диспетчеризации транспорта. Спутниковые системы связи и навигации. Геоинформационные системы. Информационная интеграция в управлении цепями поставок. Основные программные продукты, используемые в </w:t>
      </w:r>
      <w:r>
        <w:rPr>
          <w:bCs/>
          <w:sz w:val="24"/>
        </w:rPr>
        <w:t xml:space="preserve">логистических системах </w:t>
      </w:r>
      <w:r w:rsidRPr="00351104">
        <w:rPr>
          <w:bCs/>
          <w:sz w:val="24"/>
        </w:rPr>
        <w:t>промышленных и торговых компаний. Проблемы выбора КИС для поддержки</w:t>
      </w:r>
      <w:r>
        <w:rPr>
          <w:bCs/>
          <w:sz w:val="24"/>
        </w:rPr>
        <w:t xml:space="preserve"> логистических бизнес-процессов</w:t>
      </w:r>
      <w:r w:rsidRPr="00351104">
        <w:rPr>
          <w:bCs/>
          <w:sz w:val="24"/>
        </w:rPr>
        <w:t>.</w:t>
      </w:r>
    </w:p>
    <w:p w:rsidR="003B7995" w:rsidRPr="00341ACE" w:rsidRDefault="003B7995" w:rsidP="003B7995">
      <w:pPr>
        <w:jc w:val="both"/>
        <w:rPr>
          <w:rFonts w:ascii="Times New Roman" w:hAnsi="Times New Roman"/>
          <w:sz w:val="24"/>
          <w:szCs w:val="24"/>
        </w:rPr>
      </w:pPr>
    </w:p>
    <w:p w:rsidR="00B96A8F" w:rsidRPr="00DD21CA" w:rsidRDefault="00B96A8F" w:rsidP="00B96A8F">
      <w:pPr>
        <w:spacing w:before="120"/>
        <w:rPr>
          <w:rFonts w:ascii="Arial" w:hAnsi="Arial" w:cs="Arial"/>
          <w:b/>
          <w:sz w:val="24"/>
          <w:szCs w:val="24"/>
        </w:rPr>
      </w:pPr>
      <w:r w:rsidRPr="00DD21CA">
        <w:rPr>
          <w:rFonts w:ascii="Arial" w:hAnsi="Arial" w:cs="Arial"/>
          <w:b/>
          <w:sz w:val="24"/>
          <w:szCs w:val="24"/>
        </w:rPr>
        <w:t>2.2  Перечень тем практических занятий</w:t>
      </w:r>
    </w:p>
    <w:p w:rsidR="00393DFF" w:rsidRDefault="00393DFF" w:rsidP="00393DFF">
      <w:pPr>
        <w:rPr>
          <w:rStyle w:val="a7"/>
          <w:rFonts w:ascii="Times New Roman" w:hAnsi="Times New Roman"/>
          <w:sz w:val="24"/>
          <w:szCs w:val="24"/>
        </w:rPr>
      </w:pPr>
    </w:p>
    <w:p w:rsidR="00393DFF" w:rsidRPr="00393DFF" w:rsidRDefault="00393DFF" w:rsidP="00F42855">
      <w:pPr>
        <w:tabs>
          <w:tab w:val="left" w:pos="993"/>
        </w:tabs>
        <w:ind w:firstLine="397"/>
        <w:jc w:val="both"/>
        <w:rPr>
          <w:rFonts w:ascii="Times New Roman" w:hAnsi="Times New Roman"/>
          <w:i/>
          <w:sz w:val="24"/>
          <w:szCs w:val="20"/>
        </w:rPr>
      </w:pPr>
      <w:r w:rsidRPr="00393DFF">
        <w:rPr>
          <w:rFonts w:ascii="Times New Roman" w:hAnsi="Times New Roman"/>
          <w:i/>
          <w:sz w:val="24"/>
          <w:szCs w:val="20"/>
        </w:rPr>
        <w:t>Практикум 1.Понятие о логистической системе и управлении цепями поставок</w:t>
      </w:r>
    </w:p>
    <w:p w:rsidR="00393DFF" w:rsidRDefault="00393DFF" w:rsidP="00EF439B">
      <w:pPr>
        <w:numPr>
          <w:ilvl w:val="0"/>
          <w:numId w:val="7"/>
        </w:numPr>
        <w:ind w:left="0" w:firstLine="397"/>
        <w:jc w:val="both"/>
        <w:rPr>
          <w:rFonts w:ascii="Times New Roman" w:hAnsi="Times New Roman"/>
          <w:sz w:val="24"/>
          <w:szCs w:val="20"/>
        </w:rPr>
      </w:pPr>
      <w:r w:rsidRPr="00393DFF">
        <w:rPr>
          <w:rFonts w:ascii="Times New Roman" w:hAnsi="Times New Roman"/>
          <w:sz w:val="24"/>
          <w:szCs w:val="20"/>
        </w:rPr>
        <w:t xml:space="preserve">Бланковое тестирование по теме. 2. </w:t>
      </w:r>
      <w:r>
        <w:rPr>
          <w:rFonts w:ascii="Times New Roman" w:hAnsi="Times New Roman"/>
          <w:sz w:val="24"/>
          <w:szCs w:val="20"/>
        </w:rPr>
        <w:t>Решение задачи по определению мощности логистической системы предприятия</w:t>
      </w:r>
      <w:r w:rsidRPr="00393DFF">
        <w:rPr>
          <w:rFonts w:ascii="Times New Roman" w:hAnsi="Times New Roman"/>
          <w:sz w:val="24"/>
          <w:szCs w:val="20"/>
        </w:rPr>
        <w:t xml:space="preserve"> </w:t>
      </w:r>
    </w:p>
    <w:p w:rsidR="005421E4" w:rsidRPr="00393DFF" w:rsidRDefault="005421E4" w:rsidP="00F42855">
      <w:pPr>
        <w:ind w:firstLine="397"/>
        <w:jc w:val="both"/>
        <w:rPr>
          <w:rFonts w:ascii="Times New Roman" w:hAnsi="Times New Roman"/>
          <w:sz w:val="24"/>
          <w:szCs w:val="20"/>
        </w:rPr>
      </w:pPr>
    </w:p>
    <w:p w:rsidR="00AC17F5" w:rsidRDefault="00393DFF" w:rsidP="00F42855">
      <w:pPr>
        <w:ind w:firstLine="397"/>
        <w:jc w:val="both"/>
        <w:rPr>
          <w:rStyle w:val="a7"/>
          <w:rFonts w:ascii="Times New Roman" w:hAnsi="Times New Roman"/>
          <w:sz w:val="24"/>
          <w:szCs w:val="24"/>
        </w:rPr>
      </w:pPr>
      <w:r w:rsidRPr="00393DFF">
        <w:rPr>
          <w:rFonts w:ascii="Times New Roman" w:hAnsi="Times New Roman"/>
          <w:i/>
          <w:sz w:val="24"/>
          <w:szCs w:val="20"/>
        </w:rPr>
        <w:t>Практикум 2.</w:t>
      </w:r>
      <w:r w:rsidRPr="00393DFF">
        <w:rPr>
          <w:rFonts w:ascii="Times New Roman" w:hAnsi="Times New Roman"/>
          <w:sz w:val="24"/>
          <w:szCs w:val="20"/>
        </w:rPr>
        <w:t xml:space="preserve"> </w:t>
      </w:r>
      <w:r w:rsidR="00AC17F5" w:rsidRPr="002E5586">
        <w:rPr>
          <w:rStyle w:val="a7"/>
          <w:rFonts w:ascii="Times New Roman" w:hAnsi="Times New Roman"/>
          <w:sz w:val="24"/>
          <w:szCs w:val="24"/>
        </w:rPr>
        <w:t xml:space="preserve">Закупочная </w:t>
      </w:r>
      <w:r w:rsidR="00AC17F5">
        <w:rPr>
          <w:rStyle w:val="a7"/>
          <w:rFonts w:ascii="Times New Roman" w:hAnsi="Times New Roman"/>
          <w:sz w:val="24"/>
          <w:szCs w:val="24"/>
        </w:rPr>
        <w:t>логистика</w:t>
      </w:r>
      <w:r w:rsidR="00AC17F5" w:rsidRPr="002E5586">
        <w:rPr>
          <w:rStyle w:val="a7"/>
          <w:rFonts w:ascii="Times New Roman" w:hAnsi="Times New Roman"/>
          <w:sz w:val="24"/>
          <w:szCs w:val="24"/>
        </w:rPr>
        <w:t xml:space="preserve"> </w:t>
      </w:r>
    </w:p>
    <w:p w:rsidR="00AC17F5" w:rsidRDefault="00393DFF" w:rsidP="00EF439B">
      <w:pPr>
        <w:numPr>
          <w:ilvl w:val="0"/>
          <w:numId w:val="6"/>
        </w:numPr>
        <w:ind w:left="0" w:firstLine="397"/>
        <w:jc w:val="both"/>
        <w:rPr>
          <w:rFonts w:ascii="Times New Roman" w:hAnsi="Times New Roman"/>
          <w:sz w:val="24"/>
          <w:szCs w:val="20"/>
        </w:rPr>
      </w:pPr>
      <w:r w:rsidRPr="00393DFF">
        <w:rPr>
          <w:rFonts w:ascii="Times New Roman" w:hAnsi="Times New Roman"/>
          <w:sz w:val="24"/>
          <w:szCs w:val="20"/>
        </w:rPr>
        <w:t xml:space="preserve">Бланковое тестирование по теме. 2. Решение задачи </w:t>
      </w:r>
      <w:r w:rsidR="00AC17F5">
        <w:rPr>
          <w:rFonts w:ascii="Times New Roman" w:hAnsi="Times New Roman"/>
          <w:sz w:val="24"/>
          <w:szCs w:val="20"/>
        </w:rPr>
        <w:t>по выбору поставщика.</w:t>
      </w:r>
    </w:p>
    <w:p w:rsidR="005421E4" w:rsidRDefault="005421E4" w:rsidP="00F42855">
      <w:pPr>
        <w:ind w:firstLine="397"/>
        <w:jc w:val="both"/>
        <w:rPr>
          <w:rFonts w:ascii="Times New Roman" w:hAnsi="Times New Roman"/>
          <w:sz w:val="24"/>
          <w:szCs w:val="20"/>
        </w:rPr>
      </w:pPr>
    </w:p>
    <w:p w:rsidR="00393DFF" w:rsidRPr="00393DFF" w:rsidRDefault="00393DFF" w:rsidP="00F42855">
      <w:pPr>
        <w:ind w:firstLine="397"/>
        <w:jc w:val="both"/>
        <w:rPr>
          <w:rFonts w:ascii="Times New Roman" w:hAnsi="Times New Roman"/>
          <w:i/>
          <w:sz w:val="24"/>
          <w:szCs w:val="20"/>
        </w:rPr>
      </w:pPr>
      <w:r w:rsidRPr="00393DFF">
        <w:rPr>
          <w:rFonts w:ascii="Times New Roman" w:hAnsi="Times New Roman"/>
          <w:i/>
          <w:sz w:val="24"/>
          <w:szCs w:val="20"/>
        </w:rPr>
        <w:t>Практикум 3.</w:t>
      </w:r>
      <w:r w:rsidRPr="00393DFF">
        <w:rPr>
          <w:rFonts w:ascii="Times New Roman" w:hAnsi="Times New Roman"/>
          <w:sz w:val="24"/>
          <w:szCs w:val="20"/>
        </w:rPr>
        <w:t xml:space="preserve"> </w:t>
      </w:r>
      <w:r w:rsidR="005421E4">
        <w:rPr>
          <w:rFonts w:ascii="Times New Roman" w:hAnsi="Times New Roman"/>
          <w:bCs/>
          <w:i/>
          <w:sz w:val="24"/>
          <w:szCs w:val="20"/>
        </w:rPr>
        <w:t>Управление товарными запасами</w:t>
      </w:r>
    </w:p>
    <w:p w:rsidR="00393DFF" w:rsidRDefault="00393DFF" w:rsidP="00EF439B">
      <w:pPr>
        <w:numPr>
          <w:ilvl w:val="0"/>
          <w:numId w:val="8"/>
        </w:numPr>
        <w:ind w:left="0" w:firstLine="397"/>
        <w:jc w:val="both"/>
        <w:rPr>
          <w:rFonts w:ascii="Times New Roman" w:hAnsi="Times New Roman"/>
          <w:sz w:val="24"/>
          <w:szCs w:val="20"/>
        </w:rPr>
      </w:pPr>
      <w:r w:rsidRPr="00393DFF">
        <w:rPr>
          <w:rFonts w:ascii="Times New Roman" w:hAnsi="Times New Roman"/>
          <w:sz w:val="24"/>
          <w:szCs w:val="20"/>
        </w:rPr>
        <w:t>Бланковое тестиров</w:t>
      </w:r>
      <w:r w:rsidR="005421E4">
        <w:rPr>
          <w:rFonts w:ascii="Times New Roman" w:hAnsi="Times New Roman"/>
          <w:sz w:val="24"/>
          <w:szCs w:val="20"/>
        </w:rPr>
        <w:t>ание по теме. 2. Решение задачи на определение оптимального размера заказа по формуле Вильсона.</w:t>
      </w:r>
    </w:p>
    <w:p w:rsidR="005421E4" w:rsidRPr="00393DFF" w:rsidRDefault="005421E4" w:rsidP="00F42855">
      <w:pPr>
        <w:ind w:firstLine="397"/>
        <w:jc w:val="both"/>
        <w:rPr>
          <w:rFonts w:ascii="Times New Roman" w:hAnsi="Times New Roman"/>
          <w:sz w:val="24"/>
          <w:szCs w:val="20"/>
        </w:rPr>
      </w:pPr>
    </w:p>
    <w:p w:rsidR="00393DFF" w:rsidRPr="00393DFF" w:rsidRDefault="00393DFF" w:rsidP="00F42855">
      <w:pPr>
        <w:ind w:firstLine="397"/>
        <w:jc w:val="both"/>
        <w:rPr>
          <w:rFonts w:ascii="Times New Roman" w:hAnsi="Times New Roman"/>
          <w:iCs/>
          <w:sz w:val="24"/>
          <w:szCs w:val="20"/>
        </w:rPr>
      </w:pPr>
      <w:r w:rsidRPr="00393DFF">
        <w:rPr>
          <w:rFonts w:ascii="Times New Roman" w:hAnsi="Times New Roman"/>
          <w:i/>
          <w:sz w:val="24"/>
          <w:szCs w:val="20"/>
        </w:rPr>
        <w:t>Практикум 4.</w:t>
      </w:r>
      <w:r w:rsidRPr="00393DFF">
        <w:rPr>
          <w:rFonts w:ascii="Times New Roman" w:hAnsi="Times New Roman"/>
          <w:iCs/>
          <w:sz w:val="24"/>
          <w:szCs w:val="20"/>
        </w:rPr>
        <w:t xml:space="preserve"> </w:t>
      </w:r>
      <w:r w:rsidR="005421E4">
        <w:rPr>
          <w:rFonts w:ascii="Times New Roman" w:hAnsi="Times New Roman"/>
          <w:bCs/>
          <w:i/>
          <w:sz w:val="24"/>
          <w:szCs w:val="20"/>
        </w:rPr>
        <w:t>Производственная логистика</w:t>
      </w:r>
    </w:p>
    <w:p w:rsidR="00393DFF" w:rsidRDefault="00393DFF" w:rsidP="00EF439B">
      <w:pPr>
        <w:numPr>
          <w:ilvl w:val="0"/>
          <w:numId w:val="9"/>
        </w:numPr>
        <w:ind w:left="0" w:firstLine="397"/>
        <w:jc w:val="both"/>
        <w:rPr>
          <w:rFonts w:ascii="Times New Roman" w:hAnsi="Times New Roman"/>
          <w:sz w:val="24"/>
          <w:szCs w:val="20"/>
        </w:rPr>
      </w:pPr>
      <w:r w:rsidRPr="00393DFF">
        <w:rPr>
          <w:rFonts w:ascii="Times New Roman" w:hAnsi="Times New Roman"/>
          <w:sz w:val="24"/>
          <w:szCs w:val="20"/>
        </w:rPr>
        <w:t>Бланковое тестирование по теме. 2. Решение задач</w:t>
      </w:r>
      <w:r w:rsidR="005421E4">
        <w:rPr>
          <w:rFonts w:ascii="Times New Roman" w:hAnsi="Times New Roman"/>
          <w:sz w:val="24"/>
          <w:szCs w:val="20"/>
        </w:rPr>
        <w:t>и</w:t>
      </w:r>
      <w:r w:rsidRPr="00393DFF">
        <w:rPr>
          <w:rFonts w:ascii="Times New Roman" w:hAnsi="Times New Roman"/>
          <w:sz w:val="24"/>
          <w:szCs w:val="20"/>
        </w:rPr>
        <w:t xml:space="preserve"> на применение </w:t>
      </w:r>
      <w:r w:rsidR="005421E4">
        <w:rPr>
          <w:rFonts w:ascii="Times New Roman" w:hAnsi="Times New Roman"/>
          <w:sz w:val="24"/>
          <w:szCs w:val="20"/>
        </w:rPr>
        <w:t>математических методов в логистике: «задача о двух станках».</w:t>
      </w:r>
    </w:p>
    <w:p w:rsidR="005421E4" w:rsidRPr="00393DFF" w:rsidRDefault="005421E4" w:rsidP="00F42855">
      <w:pPr>
        <w:ind w:firstLine="397"/>
        <w:jc w:val="both"/>
        <w:rPr>
          <w:rFonts w:ascii="Times New Roman" w:hAnsi="Times New Roman"/>
          <w:sz w:val="24"/>
          <w:szCs w:val="20"/>
        </w:rPr>
      </w:pPr>
    </w:p>
    <w:p w:rsidR="00393DFF" w:rsidRPr="00393DFF" w:rsidRDefault="00393DFF" w:rsidP="00F42855">
      <w:pPr>
        <w:pStyle w:val="af6"/>
        <w:ind w:firstLine="397"/>
        <w:rPr>
          <w:bCs/>
          <w:i/>
          <w:sz w:val="24"/>
        </w:rPr>
      </w:pPr>
      <w:r w:rsidRPr="00393DFF">
        <w:rPr>
          <w:i/>
          <w:sz w:val="24"/>
        </w:rPr>
        <w:t>Практикум 5.</w:t>
      </w:r>
      <w:r w:rsidRPr="00393DFF">
        <w:rPr>
          <w:iCs/>
          <w:sz w:val="24"/>
        </w:rPr>
        <w:t xml:space="preserve"> </w:t>
      </w:r>
      <w:r w:rsidR="005421E4">
        <w:rPr>
          <w:bCs/>
          <w:i/>
          <w:sz w:val="24"/>
        </w:rPr>
        <w:t>Логистика распределения</w:t>
      </w:r>
      <w:r w:rsidRPr="00393DFF">
        <w:rPr>
          <w:bCs/>
          <w:i/>
          <w:sz w:val="24"/>
        </w:rPr>
        <w:t xml:space="preserve">. </w:t>
      </w:r>
    </w:p>
    <w:p w:rsidR="00393DFF" w:rsidRDefault="00393DFF" w:rsidP="00EF439B">
      <w:pPr>
        <w:numPr>
          <w:ilvl w:val="0"/>
          <w:numId w:val="10"/>
        </w:numPr>
        <w:ind w:left="0" w:firstLine="397"/>
        <w:jc w:val="both"/>
        <w:rPr>
          <w:rFonts w:ascii="Times New Roman" w:hAnsi="Times New Roman"/>
          <w:sz w:val="24"/>
          <w:szCs w:val="20"/>
        </w:rPr>
      </w:pPr>
      <w:r w:rsidRPr="00393DFF">
        <w:rPr>
          <w:rFonts w:ascii="Times New Roman" w:hAnsi="Times New Roman"/>
          <w:sz w:val="24"/>
          <w:szCs w:val="20"/>
        </w:rPr>
        <w:t xml:space="preserve">Бланковое тестирование по теме. 2. </w:t>
      </w:r>
      <w:r w:rsidR="004A630A">
        <w:rPr>
          <w:rFonts w:ascii="Times New Roman" w:hAnsi="Times New Roman"/>
          <w:sz w:val="24"/>
          <w:szCs w:val="20"/>
        </w:rPr>
        <w:t>Семинар по вопросу выбора каналов распределения</w:t>
      </w:r>
    </w:p>
    <w:p w:rsidR="004A630A" w:rsidRPr="00393DFF" w:rsidRDefault="004A630A" w:rsidP="00F42855">
      <w:pPr>
        <w:ind w:firstLine="397"/>
        <w:jc w:val="both"/>
        <w:rPr>
          <w:rFonts w:ascii="Times New Roman" w:hAnsi="Times New Roman"/>
          <w:sz w:val="24"/>
          <w:szCs w:val="20"/>
        </w:rPr>
      </w:pPr>
    </w:p>
    <w:p w:rsidR="00393DFF" w:rsidRPr="00393DFF" w:rsidRDefault="00393DFF" w:rsidP="00F42855">
      <w:pPr>
        <w:pStyle w:val="af6"/>
        <w:ind w:firstLine="397"/>
        <w:rPr>
          <w:bCs/>
          <w:i/>
          <w:sz w:val="24"/>
        </w:rPr>
      </w:pPr>
      <w:r w:rsidRPr="00393DFF">
        <w:rPr>
          <w:i/>
          <w:sz w:val="24"/>
        </w:rPr>
        <w:t>Практикум 6.</w:t>
      </w:r>
      <w:r w:rsidRPr="00393DFF">
        <w:rPr>
          <w:iCs/>
          <w:sz w:val="24"/>
        </w:rPr>
        <w:t xml:space="preserve"> </w:t>
      </w:r>
      <w:r w:rsidR="00C060F1">
        <w:rPr>
          <w:bCs/>
          <w:i/>
          <w:sz w:val="24"/>
        </w:rPr>
        <w:t>Транспортная логистика</w:t>
      </w:r>
    </w:p>
    <w:p w:rsidR="00393DFF" w:rsidRDefault="00393DFF" w:rsidP="00EF439B">
      <w:pPr>
        <w:numPr>
          <w:ilvl w:val="0"/>
          <w:numId w:val="11"/>
        </w:numPr>
        <w:ind w:left="0" w:firstLine="397"/>
        <w:jc w:val="both"/>
        <w:rPr>
          <w:rFonts w:ascii="Times New Roman" w:hAnsi="Times New Roman"/>
          <w:sz w:val="24"/>
          <w:szCs w:val="20"/>
        </w:rPr>
      </w:pPr>
      <w:r w:rsidRPr="00393DFF">
        <w:rPr>
          <w:rFonts w:ascii="Times New Roman" w:hAnsi="Times New Roman"/>
          <w:sz w:val="24"/>
          <w:szCs w:val="20"/>
        </w:rPr>
        <w:t>Бланковое тестирование по теме. 2.</w:t>
      </w:r>
      <w:r w:rsidR="00C060F1">
        <w:rPr>
          <w:rFonts w:ascii="Times New Roman" w:hAnsi="Times New Roman"/>
          <w:sz w:val="24"/>
          <w:szCs w:val="20"/>
        </w:rPr>
        <w:t xml:space="preserve"> Решение задачи по оптимизации транспортно-логистической системы и выбору транспортного тарифа.</w:t>
      </w:r>
    </w:p>
    <w:p w:rsidR="00C060F1" w:rsidRPr="00393DFF" w:rsidRDefault="00C060F1" w:rsidP="00F42855">
      <w:pPr>
        <w:ind w:firstLine="397"/>
        <w:jc w:val="both"/>
        <w:rPr>
          <w:rFonts w:ascii="Times New Roman" w:hAnsi="Times New Roman"/>
          <w:sz w:val="24"/>
          <w:szCs w:val="20"/>
        </w:rPr>
      </w:pPr>
    </w:p>
    <w:p w:rsidR="00393DFF" w:rsidRPr="00393DFF" w:rsidRDefault="00393DFF" w:rsidP="00F42855">
      <w:pPr>
        <w:pStyle w:val="af6"/>
        <w:ind w:firstLine="397"/>
        <w:rPr>
          <w:bCs/>
          <w:i/>
          <w:sz w:val="24"/>
        </w:rPr>
      </w:pPr>
      <w:r w:rsidRPr="00393DFF">
        <w:rPr>
          <w:i/>
          <w:sz w:val="24"/>
        </w:rPr>
        <w:lastRenderedPageBreak/>
        <w:t>Практикум 7.</w:t>
      </w:r>
      <w:r w:rsidRPr="00393DFF">
        <w:rPr>
          <w:iCs/>
          <w:sz w:val="24"/>
        </w:rPr>
        <w:t xml:space="preserve"> </w:t>
      </w:r>
      <w:r w:rsidR="00C060F1">
        <w:rPr>
          <w:bCs/>
          <w:i/>
          <w:sz w:val="24"/>
        </w:rPr>
        <w:t>Логистика складирования</w:t>
      </w:r>
    </w:p>
    <w:p w:rsidR="00C060F1" w:rsidRDefault="00393DFF" w:rsidP="00EF439B">
      <w:pPr>
        <w:numPr>
          <w:ilvl w:val="0"/>
          <w:numId w:val="12"/>
        </w:numPr>
        <w:ind w:left="0" w:firstLine="397"/>
        <w:jc w:val="both"/>
        <w:rPr>
          <w:rFonts w:ascii="Times New Roman" w:hAnsi="Times New Roman"/>
          <w:sz w:val="24"/>
          <w:szCs w:val="20"/>
        </w:rPr>
      </w:pPr>
      <w:r w:rsidRPr="00393DFF">
        <w:rPr>
          <w:rFonts w:ascii="Times New Roman" w:hAnsi="Times New Roman"/>
          <w:sz w:val="24"/>
          <w:szCs w:val="20"/>
        </w:rPr>
        <w:t xml:space="preserve">Бланковое тестирование по теме. 2. </w:t>
      </w:r>
      <w:r w:rsidR="00C060F1">
        <w:rPr>
          <w:rFonts w:ascii="Times New Roman" w:hAnsi="Times New Roman"/>
          <w:sz w:val="24"/>
          <w:szCs w:val="20"/>
        </w:rPr>
        <w:t>Решение задачи по выбору местоположения склада.</w:t>
      </w:r>
    </w:p>
    <w:p w:rsidR="00C060F1" w:rsidRPr="00C060F1" w:rsidRDefault="00C060F1" w:rsidP="00F42855">
      <w:pPr>
        <w:tabs>
          <w:tab w:val="left" w:pos="993"/>
        </w:tabs>
        <w:ind w:firstLine="397"/>
        <w:jc w:val="both"/>
        <w:rPr>
          <w:rFonts w:ascii="Times New Roman" w:hAnsi="Times New Roman"/>
          <w:iCs/>
          <w:sz w:val="24"/>
          <w:szCs w:val="20"/>
        </w:rPr>
      </w:pPr>
    </w:p>
    <w:p w:rsidR="00393DFF" w:rsidRPr="00393DFF" w:rsidRDefault="00393DFF" w:rsidP="00F42855">
      <w:pPr>
        <w:tabs>
          <w:tab w:val="left" w:pos="993"/>
        </w:tabs>
        <w:ind w:firstLine="397"/>
        <w:jc w:val="both"/>
        <w:rPr>
          <w:rFonts w:ascii="Times New Roman" w:hAnsi="Times New Roman"/>
          <w:iCs/>
          <w:sz w:val="24"/>
          <w:szCs w:val="20"/>
        </w:rPr>
      </w:pPr>
      <w:r w:rsidRPr="00393DFF">
        <w:rPr>
          <w:rFonts w:ascii="Times New Roman" w:hAnsi="Times New Roman"/>
          <w:i/>
          <w:sz w:val="24"/>
          <w:szCs w:val="20"/>
        </w:rPr>
        <w:t>Практикум 8.</w:t>
      </w:r>
      <w:r w:rsidRPr="00393DFF">
        <w:rPr>
          <w:rFonts w:ascii="Times New Roman" w:hAnsi="Times New Roman"/>
          <w:iCs/>
          <w:sz w:val="24"/>
          <w:szCs w:val="20"/>
        </w:rPr>
        <w:t xml:space="preserve"> </w:t>
      </w:r>
      <w:r w:rsidRPr="00393DFF">
        <w:rPr>
          <w:rFonts w:ascii="Times New Roman" w:hAnsi="Times New Roman"/>
          <w:bCs/>
          <w:i/>
          <w:sz w:val="24"/>
          <w:szCs w:val="20"/>
        </w:rPr>
        <w:t>Информацион</w:t>
      </w:r>
      <w:r w:rsidR="00C060F1">
        <w:rPr>
          <w:rFonts w:ascii="Times New Roman" w:hAnsi="Times New Roman"/>
          <w:bCs/>
          <w:i/>
          <w:sz w:val="24"/>
          <w:szCs w:val="20"/>
        </w:rPr>
        <w:t>ные системы и технологии в логистике</w:t>
      </w:r>
    </w:p>
    <w:p w:rsidR="00393DFF" w:rsidRPr="00393DFF" w:rsidRDefault="00393DFF" w:rsidP="00F42855">
      <w:pPr>
        <w:tabs>
          <w:tab w:val="left" w:pos="993"/>
        </w:tabs>
        <w:ind w:firstLine="397"/>
        <w:jc w:val="both"/>
        <w:rPr>
          <w:rFonts w:ascii="Times New Roman" w:hAnsi="Times New Roman"/>
          <w:sz w:val="24"/>
          <w:szCs w:val="20"/>
        </w:rPr>
      </w:pPr>
      <w:r w:rsidRPr="00393DFF">
        <w:rPr>
          <w:rFonts w:ascii="Times New Roman" w:hAnsi="Times New Roman"/>
          <w:sz w:val="24"/>
          <w:szCs w:val="20"/>
        </w:rPr>
        <w:t xml:space="preserve">1. Бланковое тестирование по теме. 2. Проведение семинара по применению современных информационных технологий на различных этапах прохождения материального потока от стадии закупок, через производство, транспортировку, складирование и сбыт до конечного потребителя. </w:t>
      </w:r>
    </w:p>
    <w:p w:rsidR="00CF2E4C" w:rsidRDefault="00CF2E4C" w:rsidP="00CF2E4C">
      <w:pPr>
        <w:pStyle w:val="211"/>
        <w:spacing w:before="120" w:after="120"/>
        <w:jc w:val="center"/>
        <w:rPr>
          <w:rFonts w:ascii="Arial" w:hAnsi="Arial" w:cs="Arial"/>
          <w:b/>
          <w:caps/>
          <w:sz w:val="28"/>
          <w:szCs w:val="28"/>
        </w:rPr>
      </w:pPr>
    </w:p>
    <w:p w:rsidR="00CF2E4C" w:rsidRDefault="00CF2E4C" w:rsidP="00CF2E4C">
      <w:pPr>
        <w:pStyle w:val="211"/>
        <w:spacing w:before="120" w:after="120"/>
        <w:jc w:val="center"/>
        <w:rPr>
          <w:rFonts w:ascii="Arial" w:hAnsi="Arial" w:cs="Arial"/>
          <w:b/>
          <w:caps/>
          <w:sz w:val="28"/>
          <w:szCs w:val="28"/>
        </w:rPr>
      </w:pPr>
    </w:p>
    <w:p w:rsidR="00CF2E4C" w:rsidRDefault="00CF2E4C" w:rsidP="00CF2E4C">
      <w:pPr>
        <w:pStyle w:val="211"/>
        <w:spacing w:before="120" w:after="120"/>
        <w:jc w:val="center"/>
        <w:rPr>
          <w:rFonts w:ascii="Arial" w:hAnsi="Arial" w:cs="Arial"/>
          <w:b/>
          <w:caps/>
          <w:sz w:val="28"/>
          <w:szCs w:val="28"/>
        </w:rPr>
      </w:pPr>
    </w:p>
    <w:p w:rsidR="00697B06" w:rsidRPr="004427EF" w:rsidRDefault="00697B06" w:rsidP="00697B06">
      <w:pPr>
        <w:keepNext/>
        <w:widowControl w:val="0"/>
        <w:spacing w:before="240" w:after="240"/>
        <w:jc w:val="center"/>
        <w:outlineLvl w:val="0"/>
        <w:rPr>
          <w:rFonts w:ascii="Arial" w:eastAsia="Times New Roman" w:hAnsi="Arial" w:cs="Arial"/>
          <w:b/>
          <w:bCs/>
          <w:kern w:val="32"/>
          <w:sz w:val="28"/>
          <w:szCs w:val="28"/>
          <w:lang w:eastAsia="ru-RU"/>
        </w:rPr>
      </w:pPr>
      <w:r w:rsidRPr="004427EF">
        <w:rPr>
          <w:rFonts w:ascii="Arial" w:eastAsia="Times New Roman" w:hAnsi="Arial" w:cs="Arial"/>
          <w:b/>
          <w:bCs/>
          <w:kern w:val="32"/>
          <w:sz w:val="28"/>
          <w:szCs w:val="28"/>
          <w:lang w:eastAsia="ru-RU"/>
        </w:rPr>
        <w:t>3 ОБРАЗОВАТЕЛЬНЫЕ ТЕХНОЛОГИИ</w:t>
      </w:r>
    </w:p>
    <w:p w:rsidR="00697B06" w:rsidRPr="00815F7F" w:rsidRDefault="00697B06" w:rsidP="00697B06">
      <w:pPr>
        <w:ind w:firstLine="709"/>
        <w:jc w:val="both"/>
        <w:rPr>
          <w:rFonts w:ascii="Times New Roman" w:hAnsi="Times New Roman"/>
          <w:sz w:val="24"/>
          <w:szCs w:val="20"/>
        </w:rPr>
      </w:pPr>
      <w:r w:rsidRPr="00815F7F">
        <w:rPr>
          <w:rFonts w:ascii="Times New Roman" w:hAnsi="Times New Roman"/>
          <w:sz w:val="24"/>
          <w:szCs w:val="20"/>
        </w:rPr>
        <w:t xml:space="preserve">В соответствии с ФГОС в рамках дисциплины предусмотрены инновационные технологии обучения: </w:t>
      </w:r>
    </w:p>
    <w:p w:rsidR="00697B06" w:rsidRPr="00815F7F" w:rsidRDefault="00697B06" w:rsidP="00697B06">
      <w:pPr>
        <w:pStyle w:val="af2"/>
        <w:numPr>
          <w:ilvl w:val="0"/>
          <w:numId w:val="17"/>
        </w:numPr>
        <w:ind w:left="0" w:firstLine="397"/>
        <w:jc w:val="both"/>
        <w:rPr>
          <w:szCs w:val="20"/>
          <w:lang w:eastAsia="en-US"/>
        </w:rPr>
      </w:pPr>
      <w:r w:rsidRPr="00815F7F">
        <w:rPr>
          <w:szCs w:val="20"/>
          <w:lang w:eastAsia="en-US"/>
        </w:rPr>
        <w:t>активные (проблемные) лекции;</w:t>
      </w:r>
    </w:p>
    <w:p w:rsidR="00697B06" w:rsidRPr="00815F7F" w:rsidRDefault="00697B06" w:rsidP="00697B06">
      <w:pPr>
        <w:pStyle w:val="af2"/>
        <w:numPr>
          <w:ilvl w:val="0"/>
          <w:numId w:val="17"/>
        </w:numPr>
        <w:ind w:left="0" w:firstLine="397"/>
        <w:jc w:val="both"/>
        <w:rPr>
          <w:szCs w:val="20"/>
          <w:lang w:eastAsia="en-US"/>
        </w:rPr>
      </w:pPr>
      <w:r w:rsidRPr="00341ACE">
        <w:t>работа в команде для решения теоретических и практических задач</w:t>
      </w:r>
    </w:p>
    <w:p w:rsidR="00697B06" w:rsidRPr="00815F7F" w:rsidRDefault="00697B06" w:rsidP="00697B06">
      <w:pPr>
        <w:pStyle w:val="af2"/>
        <w:numPr>
          <w:ilvl w:val="0"/>
          <w:numId w:val="17"/>
        </w:numPr>
        <w:ind w:left="0" w:firstLine="397"/>
        <w:jc w:val="both"/>
        <w:rPr>
          <w:szCs w:val="20"/>
          <w:lang w:eastAsia="en-US"/>
        </w:rPr>
      </w:pPr>
      <w:r w:rsidRPr="00815F7F">
        <w:rPr>
          <w:szCs w:val="20"/>
          <w:lang w:eastAsia="en-US"/>
        </w:rPr>
        <w:t xml:space="preserve">тематические групповые дискуссии в ходе обсуждения вариантов решения кейсов; </w:t>
      </w:r>
    </w:p>
    <w:p w:rsidR="00697B06" w:rsidRPr="00815F7F" w:rsidRDefault="00697B06" w:rsidP="00697B06">
      <w:pPr>
        <w:pStyle w:val="af2"/>
        <w:numPr>
          <w:ilvl w:val="0"/>
          <w:numId w:val="17"/>
        </w:numPr>
        <w:ind w:left="0" w:firstLine="397"/>
        <w:jc w:val="both"/>
        <w:rPr>
          <w:szCs w:val="20"/>
          <w:lang w:eastAsia="en-US"/>
        </w:rPr>
      </w:pPr>
      <w:r w:rsidRPr="00815F7F">
        <w:rPr>
          <w:szCs w:val="20"/>
          <w:lang w:eastAsia="en-US"/>
        </w:rPr>
        <w:t>подготовка презентаций.</w:t>
      </w:r>
    </w:p>
    <w:p w:rsidR="00697B06" w:rsidRPr="00341ACE" w:rsidRDefault="00697B06" w:rsidP="00697B06">
      <w:pPr>
        <w:ind w:firstLine="709"/>
        <w:jc w:val="both"/>
        <w:rPr>
          <w:rFonts w:ascii="Times New Roman" w:hAnsi="Times New Roman"/>
          <w:sz w:val="24"/>
          <w:szCs w:val="24"/>
        </w:rPr>
      </w:pPr>
      <w:r w:rsidRPr="00341ACE">
        <w:rPr>
          <w:rFonts w:ascii="Times New Roman" w:hAnsi="Times New Roman"/>
          <w:sz w:val="24"/>
          <w:szCs w:val="24"/>
        </w:rPr>
        <w:t xml:space="preserve">Самостоятельная работа бакалавров предполагает подготовку к дискуссиям в аудитории, написание </w:t>
      </w:r>
      <w:r>
        <w:rPr>
          <w:rFonts w:ascii="Times New Roman" w:hAnsi="Times New Roman"/>
          <w:sz w:val="24"/>
          <w:szCs w:val="24"/>
        </w:rPr>
        <w:t>эссе</w:t>
      </w:r>
      <w:r w:rsidRPr="00341ACE">
        <w:rPr>
          <w:rFonts w:ascii="Times New Roman" w:hAnsi="Times New Roman"/>
          <w:sz w:val="24"/>
          <w:szCs w:val="24"/>
        </w:rPr>
        <w:t xml:space="preserve">, выполнение индивидуальных работ по решению задач и аналитических отчетов, подготовку презентации по результатам этой работы. </w:t>
      </w:r>
    </w:p>
    <w:p w:rsidR="00697B06" w:rsidRPr="00341ACE" w:rsidRDefault="00697B06" w:rsidP="00697B06">
      <w:pPr>
        <w:ind w:firstLine="709"/>
        <w:jc w:val="both"/>
        <w:rPr>
          <w:rFonts w:ascii="Times New Roman" w:hAnsi="Times New Roman"/>
          <w:sz w:val="24"/>
          <w:szCs w:val="24"/>
        </w:rPr>
      </w:pPr>
    </w:p>
    <w:p w:rsidR="005A7FCF" w:rsidRPr="004427EF" w:rsidRDefault="005A7FCF" w:rsidP="005A7FCF">
      <w:pPr>
        <w:keepNext/>
        <w:widowControl w:val="0"/>
        <w:spacing w:before="240" w:after="60"/>
        <w:jc w:val="center"/>
        <w:outlineLvl w:val="0"/>
        <w:rPr>
          <w:rFonts w:ascii="Arial" w:eastAsia="Times New Roman" w:hAnsi="Arial" w:cs="Arial"/>
          <w:b/>
          <w:bCs/>
          <w:kern w:val="32"/>
          <w:sz w:val="28"/>
          <w:szCs w:val="28"/>
          <w:lang w:eastAsia="ru-RU"/>
        </w:rPr>
      </w:pPr>
      <w:r w:rsidRPr="004427EF">
        <w:rPr>
          <w:rFonts w:ascii="Arial" w:eastAsia="Times New Roman" w:hAnsi="Arial" w:cs="Arial"/>
          <w:b/>
          <w:bCs/>
          <w:kern w:val="32"/>
          <w:sz w:val="28"/>
          <w:szCs w:val="28"/>
          <w:lang w:eastAsia="ru-RU"/>
        </w:rPr>
        <w:t>4  МЕТОДИЧЕСКИЕ РЕКОМЕНДАЦИИ ПО ИЗУЧЕНИЮ ДИСЦИПЛИНЫ</w:t>
      </w:r>
    </w:p>
    <w:p w:rsidR="005A7FCF" w:rsidRPr="004427EF" w:rsidRDefault="005A7FCF" w:rsidP="005A7FCF">
      <w:pPr>
        <w:widowControl w:val="0"/>
        <w:spacing w:before="240"/>
        <w:jc w:val="both"/>
        <w:rPr>
          <w:rFonts w:ascii="Arial" w:hAnsi="Arial" w:cs="Arial"/>
          <w:b/>
          <w:sz w:val="24"/>
          <w:szCs w:val="24"/>
        </w:rPr>
      </w:pPr>
      <w:r w:rsidRPr="004427EF">
        <w:rPr>
          <w:rFonts w:ascii="Arial" w:hAnsi="Arial" w:cs="Arial"/>
          <w:b/>
          <w:sz w:val="24"/>
          <w:szCs w:val="24"/>
        </w:rPr>
        <w:t>4.1 Перечень и тематика самостоятельных работ студентов по дисциплине</w:t>
      </w:r>
    </w:p>
    <w:p w:rsidR="00CF2E4C" w:rsidRPr="00341ACE" w:rsidRDefault="00CF2E4C" w:rsidP="00CF2E4C">
      <w:pPr>
        <w:widowControl w:val="0"/>
        <w:jc w:val="both"/>
        <w:rPr>
          <w:rFonts w:ascii="Times New Roman" w:hAnsi="Times New Roman"/>
          <w:b/>
          <w:sz w:val="24"/>
          <w:szCs w:val="24"/>
        </w:rPr>
      </w:pPr>
    </w:p>
    <w:p w:rsidR="00CF2E4C" w:rsidRPr="00175106" w:rsidRDefault="00CF2E4C" w:rsidP="00EF439B">
      <w:pPr>
        <w:pStyle w:val="13"/>
        <w:numPr>
          <w:ilvl w:val="2"/>
          <w:numId w:val="4"/>
        </w:numPr>
        <w:shd w:val="clear" w:color="auto" w:fill="auto"/>
        <w:tabs>
          <w:tab w:val="left" w:pos="701"/>
        </w:tabs>
        <w:spacing w:line="259" w:lineRule="exact"/>
        <w:ind w:left="20" w:firstLine="460"/>
        <w:jc w:val="both"/>
        <w:rPr>
          <w:sz w:val="24"/>
        </w:rPr>
      </w:pPr>
      <w:r w:rsidRPr="00175106">
        <w:rPr>
          <w:rStyle w:val="50"/>
          <w:sz w:val="24"/>
        </w:rPr>
        <w:t>Современный рынок и логистика.</w:t>
      </w:r>
    </w:p>
    <w:p w:rsidR="00CF2E4C" w:rsidRPr="00175106" w:rsidRDefault="00CF2E4C" w:rsidP="00EF439B">
      <w:pPr>
        <w:pStyle w:val="13"/>
        <w:numPr>
          <w:ilvl w:val="2"/>
          <w:numId w:val="4"/>
        </w:numPr>
        <w:shd w:val="clear" w:color="auto" w:fill="auto"/>
        <w:tabs>
          <w:tab w:val="left" w:pos="702"/>
        </w:tabs>
        <w:spacing w:line="259" w:lineRule="exact"/>
        <w:ind w:left="20" w:right="60" w:firstLine="460"/>
        <w:jc w:val="both"/>
        <w:rPr>
          <w:sz w:val="24"/>
        </w:rPr>
      </w:pPr>
      <w:r w:rsidRPr="00175106">
        <w:rPr>
          <w:rStyle w:val="50"/>
          <w:sz w:val="24"/>
        </w:rPr>
        <w:t>Предпосылки становления и развития логистики в Рос</w:t>
      </w:r>
      <w:r w:rsidRPr="00175106">
        <w:rPr>
          <w:rStyle w:val="50"/>
          <w:sz w:val="24"/>
        </w:rPr>
        <w:softHyphen/>
        <w:t>сии.</w:t>
      </w:r>
    </w:p>
    <w:p w:rsidR="00CF2E4C" w:rsidRPr="00175106" w:rsidRDefault="00CF2E4C" w:rsidP="00EF439B">
      <w:pPr>
        <w:pStyle w:val="13"/>
        <w:numPr>
          <w:ilvl w:val="2"/>
          <w:numId w:val="4"/>
        </w:numPr>
        <w:shd w:val="clear" w:color="auto" w:fill="auto"/>
        <w:tabs>
          <w:tab w:val="left" w:pos="696"/>
        </w:tabs>
        <w:spacing w:line="259" w:lineRule="exact"/>
        <w:ind w:left="20" w:firstLine="460"/>
        <w:jc w:val="both"/>
        <w:rPr>
          <w:sz w:val="24"/>
        </w:rPr>
      </w:pPr>
      <w:r w:rsidRPr="00175106">
        <w:rPr>
          <w:rStyle w:val="50"/>
          <w:sz w:val="24"/>
        </w:rPr>
        <w:t>Логистика в системе современных экономических наук.</w:t>
      </w:r>
    </w:p>
    <w:p w:rsidR="00CF2E4C" w:rsidRPr="00175106" w:rsidRDefault="00CF2E4C" w:rsidP="00EF439B">
      <w:pPr>
        <w:pStyle w:val="13"/>
        <w:numPr>
          <w:ilvl w:val="2"/>
          <w:numId w:val="4"/>
        </w:numPr>
        <w:shd w:val="clear" w:color="auto" w:fill="auto"/>
        <w:tabs>
          <w:tab w:val="left" w:pos="715"/>
        </w:tabs>
        <w:spacing w:line="259" w:lineRule="exact"/>
        <w:ind w:left="20" w:firstLine="460"/>
        <w:jc w:val="both"/>
        <w:rPr>
          <w:sz w:val="24"/>
        </w:rPr>
      </w:pPr>
      <w:r w:rsidRPr="00175106">
        <w:rPr>
          <w:rStyle w:val="50"/>
          <w:sz w:val="24"/>
        </w:rPr>
        <w:t>Логистика и конкурентоспособность предприятия.</w:t>
      </w:r>
    </w:p>
    <w:p w:rsidR="00CF2E4C" w:rsidRPr="00175106" w:rsidRDefault="00CF2E4C" w:rsidP="00EF439B">
      <w:pPr>
        <w:pStyle w:val="13"/>
        <w:numPr>
          <w:ilvl w:val="2"/>
          <w:numId w:val="4"/>
        </w:numPr>
        <w:shd w:val="clear" w:color="auto" w:fill="auto"/>
        <w:tabs>
          <w:tab w:val="left" w:pos="706"/>
        </w:tabs>
        <w:spacing w:line="259" w:lineRule="exact"/>
        <w:ind w:left="20" w:firstLine="460"/>
        <w:jc w:val="both"/>
        <w:rPr>
          <w:sz w:val="24"/>
        </w:rPr>
      </w:pPr>
      <w:r w:rsidRPr="00175106">
        <w:rPr>
          <w:rStyle w:val="50"/>
          <w:sz w:val="24"/>
        </w:rPr>
        <w:t>Логистическая модель рынка.</w:t>
      </w:r>
    </w:p>
    <w:p w:rsidR="00CF2E4C" w:rsidRPr="00175106" w:rsidRDefault="00CF2E4C" w:rsidP="00EF439B">
      <w:pPr>
        <w:pStyle w:val="13"/>
        <w:numPr>
          <w:ilvl w:val="2"/>
          <w:numId w:val="4"/>
        </w:numPr>
        <w:shd w:val="clear" w:color="auto" w:fill="auto"/>
        <w:tabs>
          <w:tab w:val="left" w:pos="706"/>
        </w:tabs>
        <w:spacing w:line="259" w:lineRule="exact"/>
        <w:ind w:left="20" w:firstLine="460"/>
        <w:jc w:val="both"/>
        <w:rPr>
          <w:sz w:val="24"/>
        </w:rPr>
      </w:pPr>
      <w:r w:rsidRPr="00175106">
        <w:rPr>
          <w:rStyle w:val="50"/>
          <w:sz w:val="24"/>
        </w:rPr>
        <w:t>Логистическая концепция фирмы.</w:t>
      </w:r>
    </w:p>
    <w:p w:rsidR="00CF2E4C" w:rsidRPr="00175106" w:rsidRDefault="00CF2E4C" w:rsidP="00EF439B">
      <w:pPr>
        <w:pStyle w:val="13"/>
        <w:numPr>
          <w:ilvl w:val="2"/>
          <w:numId w:val="4"/>
        </w:numPr>
        <w:shd w:val="clear" w:color="auto" w:fill="auto"/>
        <w:tabs>
          <w:tab w:val="left" w:pos="706"/>
        </w:tabs>
        <w:spacing w:line="259" w:lineRule="exact"/>
        <w:ind w:left="20" w:firstLine="460"/>
        <w:jc w:val="both"/>
        <w:rPr>
          <w:sz w:val="24"/>
        </w:rPr>
      </w:pPr>
      <w:r w:rsidRPr="00175106">
        <w:rPr>
          <w:rStyle w:val="50"/>
          <w:sz w:val="24"/>
        </w:rPr>
        <w:t>Логистическая инфраструктура.</w:t>
      </w:r>
    </w:p>
    <w:p w:rsidR="00CF2E4C" w:rsidRPr="00175106" w:rsidRDefault="00CF2E4C" w:rsidP="00EF439B">
      <w:pPr>
        <w:pStyle w:val="13"/>
        <w:numPr>
          <w:ilvl w:val="2"/>
          <w:numId w:val="4"/>
        </w:numPr>
        <w:shd w:val="clear" w:color="auto" w:fill="auto"/>
        <w:tabs>
          <w:tab w:val="left" w:pos="706"/>
        </w:tabs>
        <w:spacing w:line="259" w:lineRule="exact"/>
        <w:ind w:left="20" w:firstLine="460"/>
        <w:jc w:val="both"/>
        <w:rPr>
          <w:sz w:val="24"/>
        </w:rPr>
      </w:pPr>
      <w:r w:rsidRPr="00175106">
        <w:rPr>
          <w:rStyle w:val="50"/>
          <w:sz w:val="24"/>
        </w:rPr>
        <w:t>Оптимизация логистических каналов.</w:t>
      </w:r>
    </w:p>
    <w:p w:rsidR="00CF2E4C" w:rsidRPr="00175106" w:rsidRDefault="00CF2E4C" w:rsidP="00EF439B">
      <w:pPr>
        <w:pStyle w:val="13"/>
        <w:numPr>
          <w:ilvl w:val="2"/>
          <w:numId w:val="4"/>
        </w:numPr>
        <w:shd w:val="clear" w:color="auto" w:fill="auto"/>
        <w:tabs>
          <w:tab w:val="left" w:pos="822"/>
        </w:tabs>
        <w:spacing w:line="259" w:lineRule="exact"/>
        <w:ind w:left="20" w:right="60" w:firstLine="460"/>
        <w:jc w:val="both"/>
        <w:rPr>
          <w:sz w:val="24"/>
        </w:rPr>
      </w:pPr>
      <w:r w:rsidRPr="00175106">
        <w:rPr>
          <w:rStyle w:val="50"/>
          <w:sz w:val="24"/>
        </w:rPr>
        <w:t>Логистический сервис и конкурентоспособность пред</w:t>
      </w:r>
      <w:r w:rsidRPr="00175106">
        <w:rPr>
          <w:rStyle w:val="50"/>
          <w:sz w:val="24"/>
        </w:rPr>
        <w:softHyphen/>
        <w:t>приятия.</w:t>
      </w:r>
    </w:p>
    <w:p w:rsidR="00CF2E4C" w:rsidRPr="00175106" w:rsidRDefault="00CF2E4C" w:rsidP="00EF439B">
      <w:pPr>
        <w:pStyle w:val="13"/>
        <w:numPr>
          <w:ilvl w:val="2"/>
          <w:numId w:val="4"/>
        </w:numPr>
        <w:shd w:val="clear" w:color="auto" w:fill="auto"/>
        <w:tabs>
          <w:tab w:val="left" w:pos="811"/>
        </w:tabs>
        <w:spacing w:line="259" w:lineRule="exact"/>
        <w:ind w:left="20" w:firstLine="460"/>
        <w:jc w:val="both"/>
        <w:rPr>
          <w:sz w:val="24"/>
        </w:rPr>
      </w:pPr>
      <w:r w:rsidRPr="00175106">
        <w:rPr>
          <w:rStyle w:val="50"/>
          <w:sz w:val="24"/>
        </w:rPr>
        <w:t>Логистика хозяйственных связей предприятия.</w:t>
      </w:r>
    </w:p>
    <w:p w:rsidR="00CF2E4C" w:rsidRPr="00175106" w:rsidRDefault="00CF2E4C" w:rsidP="00EF439B">
      <w:pPr>
        <w:pStyle w:val="13"/>
        <w:numPr>
          <w:ilvl w:val="2"/>
          <w:numId w:val="4"/>
        </w:numPr>
        <w:shd w:val="clear" w:color="auto" w:fill="auto"/>
        <w:tabs>
          <w:tab w:val="left" w:pos="816"/>
        </w:tabs>
        <w:spacing w:line="259" w:lineRule="exact"/>
        <w:ind w:left="20" w:firstLine="460"/>
        <w:jc w:val="both"/>
        <w:rPr>
          <w:sz w:val="24"/>
        </w:rPr>
      </w:pPr>
      <w:r w:rsidRPr="00175106">
        <w:rPr>
          <w:rStyle w:val="50"/>
          <w:sz w:val="24"/>
        </w:rPr>
        <w:t>Специфика логистики коммерческих предприятий.</w:t>
      </w:r>
    </w:p>
    <w:p w:rsidR="00CF2E4C" w:rsidRPr="00175106" w:rsidRDefault="00CF2E4C" w:rsidP="00EF439B">
      <w:pPr>
        <w:pStyle w:val="13"/>
        <w:numPr>
          <w:ilvl w:val="2"/>
          <w:numId w:val="4"/>
        </w:numPr>
        <w:shd w:val="clear" w:color="auto" w:fill="auto"/>
        <w:tabs>
          <w:tab w:val="left" w:pos="797"/>
        </w:tabs>
        <w:spacing w:line="259" w:lineRule="exact"/>
        <w:ind w:left="20" w:firstLine="460"/>
        <w:jc w:val="both"/>
        <w:rPr>
          <w:sz w:val="24"/>
        </w:rPr>
      </w:pPr>
      <w:r w:rsidRPr="00175106">
        <w:rPr>
          <w:rStyle w:val="50"/>
          <w:sz w:val="24"/>
        </w:rPr>
        <w:t>Логистика в отечественной экономической литературе.</w:t>
      </w:r>
    </w:p>
    <w:p w:rsidR="00CF2E4C" w:rsidRPr="00175106" w:rsidRDefault="00CF2E4C" w:rsidP="00EF439B">
      <w:pPr>
        <w:pStyle w:val="13"/>
        <w:numPr>
          <w:ilvl w:val="2"/>
          <w:numId w:val="4"/>
        </w:numPr>
        <w:shd w:val="clear" w:color="auto" w:fill="auto"/>
        <w:tabs>
          <w:tab w:val="left" w:pos="826"/>
        </w:tabs>
        <w:spacing w:line="259" w:lineRule="exact"/>
        <w:ind w:left="20" w:firstLine="460"/>
        <w:jc w:val="both"/>
        <w:rPr>
          <w:sz w:val="24"/>
        </w:rPr>
      </w:pPr>
      <w:r w:rsidRPr="00175106">
        <w:rPr>
          <w:rStyle w:val="50"/>
          <w:sz w:val="24"/>
        </w:rPr>
        <w:t>Сущность логистического подхода.</w:t>
      </w:r>
    </w:p>
    <w:p w:rsidR="00CF2E4C" w:rsidRPr="00175106" w:rsidRDefault="00CF2E4C" w:rsidP="00EF439B">
      <w:pPr>
        <w:pStyle w:val="13"/>
        <w:numPr>
          <w:ilvl w:val="2"/>
          <w:numId w:val="4"/>
        </w:numPr>
        <w:shd w:val="clear" w:color="auto" w:fill="auto"/>
        <w:tabs>
          <w:tab w:val="left" w:pos="826"/>
        </w:tabs>
        <w:spacing w:line="259" w:lineRule="exact"/>
        <w:ind w:left="20" w:firstLine="460"/>
        <w:jc w:val="both"/>
        <w:rPr>
          <w:sz w:val="24"/>
        </w:rPr>
      </w:pPr>
      <w:r w:rsidRPr="00175106">
        <w:rPr>
          <w:rStyle w:val="50"/>
          <w:sz w:val="24"/>
        </w:rPr>
        <w:t>Современная концепция логистического управления.</w:t>
      </w:r>
    </w:p>
    <w:p w:rsidR="00CF2E4C" w:rsidRPr="00175106" w:rsidRDefault="00CF2E4C" w:rsidP="00EF439B">
      <w:pPr>
        <w:pStyle w:val="13"/>
        <w:numPr>
          <w:ilvl w:val="2"/>
          <w:numId w:val="4"/>
        </w:numPr>
        <w:shd w:val="clear" w:color="auto" w:fill="auto"/>
        <w:tabs>
          <w:tab w:val="left" w:pos="830"/>
        </w:tabs>
        <w:spacing w:line="259" w:lineRule="exact"/>
        <w:ind w:left="20" w:firstLine="460"/>
        <w:jc w:val="both"/>
        <w:rPr>
          <w:sz w:val="24"/>
        </w:rPr>
      </w:pPr>
      <w:r w:rsidRPr="00175106">
        <w:rPr>
          <w:rStyle w:val="50"/>
          <w:sz w:val="24"/>
        </w:rPr>
        <w:t>Логистические издержки.</w:t>
      </w:r>
    </w:p>
    <w:p w:rsidR="00CF2E4C" w:rsidRPr="00175106" w:rsidRDefault="00CF2E4C" w:rsidP="00EF439B">
      <w:pPr>
        <w:pStyle w:val="13"/>
        <w:numPr>
          <w:ilvl w:val="2"/>
          <w:numId w:val="4"/>
        </w:numPr>
        <w:shd w:val="clear" w:color="auto" w:fill="auto"/>
        <w:tabs>
          <w:tab w:val="left" w:pos="830"/>
        </w:tabs>
        <w:spacing w:line="259" w:lineRule="exact"/>
        <w:ind w:left="20" w:firstLine="460"/>
        <w:jc w:val="both"/>
        <w:rPr>
          <w:sz w:val="24"/>
        </w:rPr>
      </w:pPr>
      <w:r w:rsidRPr="00175106">
        <w:rPr>
          <w:rStyle w:val="50"/>
          <w:sz w:val="24"/>
        </w:rPr>
        <w:t>Логистика производственного предприятия.</w:t>
      </w:r>
    </w:p>
    <w:p w:rsidR="00CF2E4C" w:rsidRPr="00175106" w:rsidRDefault="00CF2E4C" w:rsidP="00EF439B">
      <w:pPr>
        <w:pStyle w:val="13"/>
        <w:numPr>
          <w:ilvl w:val="2"/>
          <w:numId w:val="4"/>
        </w:numPr>
        <w:shd w:val="clear" w:color="auto" w:fill="auto"/>
        <w:tabs>
          <w:tab w:val="left" w:pos="826"/>
        </w:tabs>
        <w:spacing w:line="259" w:lineRule="exact"/>
        <w:ind w:left="20" w:firstLine="460"/>
        <w:jc w:val="both"/>
        <w:rPr>
          <w:sz w:val="24"/>
        </w:rPr>
      </w:pPr>
      <w:r w:rsidRPr="00175106">
        <w:rPr>
          <w:rStyle w:val="50"/>
          <w:sz w:val="24"/>
        </w:rPr>
        <w:t>Логистика транспортного предприятия.</w:t>
      </w:r>
    </w:p>
    <w:p w:rsidR="00CF2E4C" w:rsidRPr="00175106" w:rsidRDefault="00CF2E4C" w:rsidP="00EF439B">
      <w:pPr>
        <w:pStyle w:val="13"/>
        <w:numPr>
          <w:ilvl w:val="2"/>
          <w:numId w:val="4"/>
        </w:numPr>
        <w:shd w:val="clear" w:color="auto" w:fill="auto"/>
        <w:tabs>
          <w:tab w:val="left" w:pos="826"/>
        </w:tabs>
        <w:spacing w:line="259" w:lineRule="exact"/>
        <w:ind w:left="20" w:firstLine="460"/>
        <w:jc w:val="both"/>
        <w:rPr>
          <w:sz w:val="24"/>
        </w:rPr>
      </w:pPr>
      <w:r w:rsidRPr="00175106">
        <w:rPr>
          <w:rStyle w:val="50"/>
          <w:sz w:val="24"/>
        </w:rPr>
        <w:t>Логистика торгового предприятия.</w:t>
      </w:r>
    </w:p>
    <w:p w:rsidR="00CF2E4C" w:rsidRPr="00175106" w:rsidRDefault="00CF2E4C" w:rsidP="00EF439B">
      <w:pPr>
        <w:pStyle w:val="13"/>
        <w:numPr>
          <w:ilvl w:val="2"/>
          <w:numId w:val="4"/>
        </w:numPr>
        <w:shd w:val="clear" w:color="auto" w:fill="auto"/>
        <w:tabs>
          <w:tab w:val="left" w:pos="835"/>
        </w:tabs>
        <w:spacing w:line="259" w:lineRule="exact"/>
        <w:ind w:left="20" w:firstLine="460"/>
        <w:jc w:val="both"/>
        <w:rPr>
          <w:sz w:val="24"/>
        </w:rPr>
      </w:pPr>
      <w:r w:rsidRPr="00175106">
        <w:rPr>
          <w:rStyle w:val="50"/>
          <w:sz w:val="24"/>
        </w:rPr>
        <w:t>Логистические решения в складировании.</w:t>
      </w:r>
    </w:p>
    <w:p w:rsidR="00CF2E4C" w:rsidRPr="00175106" w:rsidRDefault="00CF2E4C" w:rsidP="00EF439B">
      <w:pPr>
        <w:pStyle w:val="13"/>
        <w:numPr>
          <w:ilvl w:val="2"/>
          <w:numId w:val="4"/>
        </w:numPr>
        <w:shd w:val="clear" w:color="auto" w:fill="auto"/>
        <w:tabs>
          <w:tab w:val="left" w:pos="835"/>
        </w:tabs>
        <w:spacing w:line="259" w:lineRule="exact"/>
        <w:ind w:left="20" w:firstLine="460"/>
        <w:jc w:val="both"/>
        <w:rPr>
          <w:sz w:val="24"/>
        </w:rPr>
      </w:pPr>
      <w:r w:rsidRPr="00175106">
        <w:rPr>
          <w:rStyle w:val="50"/>
          <w:sz w:val="24"/>
        </w:rPr>
        <w:t>Информационные системы в логистике.</w:t>
      </w:r>
    </w:p>
    <w:p w:rsidR="00CF2E4C" w:rsidRPr="00175106" w:rsidRDefault="00CF2E4C" w:rsidP="00EF439B">
      <w:pPr>
        <w:pStyle w:val="13"/>
        <w:numPr>
          <w:ilvl w:val="2"/>
          <w:numId w:val="4"/>
        </w:numPr>
        <w:shd w:val="clear" w:color="auto" w:fill="auto"/>
        <w:tabs>
          <w:tab w:val="left" w:pos="840"/>
        </w:tabs>
        <w:spacing w:line="259" w:lineRule="exact"/>
        <w:ind w:left="20" w:firstLine="460"/>
        <w:jc w:val="both"/>
        <w:rPr>
          <w:sz w:val="24"/>
        </w:rPr>
      </w:pPr>
      <w:r w:rsidRPr="00175106">
        <w:rPr>
          <w:rStyle w:val="50"/>
          <w:sz w:val="24"/>
        </w:rPr>
        <w:t>Управление товародвижением на основе логистики.</w:t>
      </w:r>
    </w:p>
    <w:p w:rsidR="00CF2E4C" w:rsidRPr="00175106" w:rsidRDefault="00CF2E4C" w:rsidP="00EF439B">
      <w:pPr>
        <w:pStyle w:val="13"/>
        <w:numPr>
          <w:ilvl w:val="2"/>
          <w:numId w:val="4"/>
        </w:numPr>
        <w:shd w:val="clear" w:color="auto" w:fill="auto"/>
        <w:tabs>
          <w:tab w:val="left" w:pos="821"/>
        </w:tabs>
        <w:spacing w:line="259" w:lineRule="exact"/>
        <w:ind w:left="20" w:firstLine="460"/>
        <w:jc w:val="both"/>
        <w:rPr>
          <w:sz w:val="24"/>
        </w:rPr>
      </w:pPr>
      <w:r w:rsidRPr="00175106">
        <w:rPr>
          <w:rStyle w:val="50"/>
          <w:sz w:val="24"/>
        </w:rPr>
        <w:lastRenderedPageBreak/>
        <w:t>Логистическая модель предприятия.</w:t>
      </w:r>
    </w:p>
    <w:p w:rsidR="00CF2E4C" w:rsidRPr="00175106" w:rsidRDefault="00CF2E4C" w:rsidP="00EF439B">
      <w:pPr>
        <w:pStyle w:val="13"/>
        <w:numPr>
          <w:ilvl w:val="2"/>
          <w:numId w:val="4"/>
        </w:numPr>
        <w:shd w:val="clear" w:color="auto" w:fill="auto"/>
        <w:tabs>
          <w:tab w:val="left" w:pos="841"/>
        </w:tabs>
        <w:spacing w:line="259" w:lineRule="exact"/>
        <w:ind w:left="20" w:right="60" w:firstLine="460"/>
        <w:jc w:val="both"/>
        <w:rPr>
          <w:sz w:val="24"/>
        </w:rPr>
      </w:pPr>
      <w:r w:rsidRPr="00175106">
        <w:rPr>
          <w:rStyle w:val="50"/>
          <w:sz w:val="24"/>
        </w:rPr>
        <w:t>Эффективность создания и функционирования логи</w:t>
      </w:r>
      <w:r w:rsidRPr="00175106">
        <w:rPr>
          <w:rStyle w:val="50"/>
          <w:sz w:val="24"/>
        </w:rPr>
        <w:softHyphen/>
        <w:t>стических систем.</w:t>
      </w:r>
    </w:p>
    <w:p w:rsidR="00CF2E4C" w:rsidRPr="00341ACE" w:rsidRDefault="00CF2E4C" w:rsidP="00CF2E4C">
      <w:pPr>
        <w:jc w:val="both"/>
        <w:rPr>
          <w:rFonts w:ascii="Times New Roman" w:hAnsi="Times New Roman"/>
          <w:sz w:val="24"/>
          <w:szCs w:val="24"/>
        </w:rPr>
      </w:pPr>
    </w:p>
    <w:p w:rsidR="005A7FCF" w:rsidRPr="004427EF" w:rsidRDefault="005A7FCF" w:rsidP="005A7FCF">
      <w:pPr>
        <w:widowControl w:val="0"/>
        <w:jc w:val="both"/>
        <w:rPr>
          <w:rFonts w:ascii="Arial" w:hAnsi="Arial" w:cs="Arial"/>
          <w:b/>
          <w:sz w:val="24"/>
          <w:szCs w:val="24"/>
        </w:rPr>
      </w:pPr>
      <w:r w:rsidRPr="004427EF">
        <w:rPr>
          <w:rFonts w:ascii="Arial" w:hAnsi="Arial" w:cs="Arial"/>
          <w:b/>
          <w:sz w:val="24"/>
          <w:szCs w:val="24"/>
        </w:rPr>
        <w:t>4.2 Контрольные вопросы для самостоятельной оценки качества освоения учебной дисциплины.</w:t>
      </w:r>
    </w:p>
    <w:p w:rsidR="00CF2E4C" w:rsidRPr="00341ACE" w:rsidRDefault="00CF2E4C" w:rsidP="00CF2E4C">
      <w:pPr>
        <w:widowControl w:val="0"/>
        <w:spacing w:before="120"/>
        <w:ind w:firstLine="709"/>
        <w:jc w:val="both"/>
        <w:rPr>
          <w:rFonts w:ascii="Times New Roman" w:hAnsi="Times New Roman"/>
          <w:sz w:val="24"/>
          <w:szCs w:val="24"/>
        </w:rPr>
      </w:pPr>
      <w:r w:rsidRPr="00341ACE">
        <w:rPr>
          <w:rFonts w:ascii="Times New Roman" w:hAnsi="Times New Roman"/>
          <w:sz w:val="24"/>
          <w:szCs w:val="24"/>
        </w:rPr>
        <w:t xml:space="preserve">При работе с учебной литературой, методическими пособиями и другими источниками информации в процессе подготовки к аудиторным занятиям и к экзамену </w:t>
      </w:r>
      <w:r>
        <w:rPr>
          <w:rFonts w:ascii="Times New Roman" w:hAnsi="Times New Roman"/>
          <w:sz w:val="24"/>
          <w:szCs w:val="24"/>
        </w:rPr>
        <w:t>студенты</w:t>
      </w:r>
      <w:r w:rsidRPr="00341ACE">
        <w:rPr>
          <w:rFonts w:ascii="Times New Roman" w:hAnsi="Times New Roman"/>
          <w:sz w:val="24"/>
          <w:szCs w:val="24"/>
        </w:rPr>
        <w:t xml:space="preserve"> должны воспользоваться следующим списком контрольных вопросов. </w:t>
      </w:r>
    </w:p>
    <w:p w:rsidR="00CF2E4C" w:rsidRPr="00175106" w:rsidRDefault="00CF2E4C" w:rsidP="00EF439B">
      <w:pPr>
        <w:pStyle w:val="13"/>
        <w:numPr>
          <w:ilvl w:val="1"/>
          <w:numId w:val="5"/>
        </w:numPr>
        <w:shd w:val="clear" w:color="auto" w:fill="auto"/>
        <w:tabs>
          <w:tab w:val="left" w:pos="735"/>
        </w:tabs>
        <w:spacing w:line="240" w:lineRule="auto"/>
        <w:ind w:firstLine="397"/>
        <w:jc w:val="both"/>
        <w:rPr>
          <w:sz w:val="24"/>
          <w:szCs w:val="24"/>
        </w:rPr>
      </w:pPr>
      <w:r w:rsidRPr="00175106">
        <w:rPr>
          <w:rStyle w:val="50"/>
          <w:sz w:val="24"/>
          <w:szCs w:val="24"/>
        </w:rPr>
        <w:t>Раскройте содержание понятия логистики. В чем зак</w:t>
      </w:r>
      <w:r w:rsidRPr="00175106">
        <w:rPr>
          <w:rStyle w:val="50"/>
          <w:sz w:val="24"/>
          <w:szCs w:val="24"/>
        </w:rPr>
        <w:softHyphen/>
        <w:t>лючается принципиальное отличие логистического подхода к управлению материальными потоками от традиционного?</w:t>
      </w:r>
    </w:p>
    <w:p w:rsidR="00CF2E4C" w:rsidRPr="00175106" w:rsidRDefault="00CF2E4C" w:rsidP="00EF439B">
      <w:pPr>
        <w:pStyle w:val="13"/>
        <w:numPr>
          <w:ilvl w:val="1"/>
          <w:numId w:val="5"/>
        </w:numPr>
        <w:shd w:val="clear" w:color="auto" w:fill="auto"/>
        <w:tabs>
          <w:tab w:val="left" w:pos="750"/>
        </w:tabs>
        <w:spacing w:line="240" w:lineRule="auto"/>
        <w:ind w:firstLine="397"/>
        <w:jc w:val="both"/>
        <w:rPr>
          <w:sz w:val="24"/>
          <w:szCs w:val="24"/>
        </w:rPr>
      </w:pPr>
      <w:r w:rsidRPr="00175106">
        <w:rPr>
          <w:rStyle w:val="50"/>
          <w:sz w:val="24"/>
          <w:szCs w:val="24"/>
        </w:rPr>
        <w:t>Перечислите концептуальные положения логистики. Раскройте их содержание.</w:t>
      </w:r>
    </w:p>
    <w:p w:rsidR="00CF2E4C" w:rsidRPr="00175106" w:rsidRDefault="00CF2E4C" w:rsidP="00EF439B">
      <w:pPr>
        <w:pStyle w:val="13"/>
        <w:numPr>
          <w:ilvl w:val="1"/>
          <w:numId w:val="5"/>
        </w:numPr>
        <w:shd w:val="clear" w:color="auto" w:fill="auto"/>
        <w:tabs>
          <w:tab w:val="left" w:pos="721"/>
        </w:tabs>
        <w:spacing w:line="240" w:lineRule="auto"/>
        <w:ind w:firstLine="397"/>
        <w:jc w:val="both"/>
        <w:rPr>
          <w:sz w:val="24"/>
          <w:szCs w:val="24"/>
        </w:rPr>
      </w:pPr>
      <w:r w:rsidRPr="00175106">
        <w:rPr>
          <w:rStyle w:val="50"/>
          <w:sz w:val="24"/>
          <w:szCs w:val="24"/>
        </w:rPr>
        <w:t>Предпосылки использования логистического подхода к управлению материальными потоками в сферах производства и обращения.</w:t>
      </w:r>
    </w:p>
    <w:p w:rsidR="00CF2E4C" w:rsidRPr="00175106" w:rsidRDefault="00CF2E4C" w:rsidP="00EF439B">
      <w:pPr>
        <w:pStyle w:val="13"/>
        <w:numPr>
          <w:ilvl w:val="1"/>
          <w:numId w:val="5"/>
        </w:numPr>
        <w:shd w:val="clear" w:color="auto" w:fill="auto"/>
        <w:tabs>
          <w:tab w:val="left" w:pos="706"/>
        </w:tabs>
        <w:spacing w:line="240" w:lineRule="auto"/>
        <w:ind w:firstLine="397"/>
        <w:jc w:val="both"/>
        <w:rPr>
          <w:sz w:val="24"/>
          <w:szCs w:val="24"/>
        </w:rPr>
      </w:pPr>
      <w:r w:rsidRPr="00175106">
        <w:rPr>
          <w:rStyle w:val="50"/>
          <w:sz w:val="24"/>
          <w:szCs w:val="24"/>
        </w:rPr>
        <w:t>Потоки продуктов в логистике: понятие материального потока, единицы измерения, классификация.</w:t>
      </w:r>
    </w:p>
    <w:p w:rsidR="00CF2E4C" w:rsidRPr="00175106" w:rsidRDefault="00CF2E4C" w:rsidP="00EF439B">
      <w:pPr>
        <w:pStyle w:val="13"/>
        <w:numPr>
          <w:ilvl w:val="1"/>
          <w:numId w:val="5"/>
        </w:numPr>
        <w:shd w:val="clear" w:color="auto" w:fill="auto"/>
        <w:tabs>
          <w:tab w:val="left" w:pos="759"/>
        </w:tabs>
        <w:spacing w:line="240" w:lineRule="auto"/>
        <w:ind w:firstLine="397"/>
        <w:jc w:val="both"/>
        <w:rPr>
          <w:sz w:val="24"/>
          <w:szCs w:val="24"/>
        </w:rPr>
      </w:pPr>
      <w:r w:rsidRPr="00175106">
        <w:rPr>
          <w:rStyle w:val="50"/>
          <w:sz w:val="24"/>
          <w:szCs w:val="24"/>
        </w:rPr>
        <w:t>Слагаемые экономического эффекта от применения логистического подхода к управлению материальными пото</w:t>
      </w:r>
      <w:r w:rsidRPr="00175106">
        <w:rPr>
          <w:rStyle w:val="50"/>
          <w:sz w:val="24"/>
          <w:szCs w:val="24"/>
        </w:rPr>
        <w:softHyphen/>
        <w:t>ками в экономике.</w:t>
      </w:r>
    </w:p>
    <w:p w:rsidR="00CF2E4C" w:rsidRPr="00175106" w:rsidRDefault="00CF2E4C" w:rsidP="00EF439B">
      <w:pPr>
        <w:pStyle w:val="13"/>
        <w:numPr>
          <w:ilvl w:val="1"/>
          <w:numId w:val="5"/>
        </w:numPr>
        <w:shd w:val="clear" w:color="auto" w:fill="auto"/>
        <w:tabs>
          <w:tab w:val="left" w:pos="730"/>
        </w:tabs>
        <w:spacing w:line="240" w:lineRule="auto"/>
        <w:ind w:firstLine="397"/>
        <w:jc w:val="both"/>
        <w:rPr>
          <w:sz w:val="24"/>
          <w:szCs w:val="24"/>
        </w:rPr>
      </w:pPr>
      <w:r w:rsidRPr="00175106">
        <w:rPr>
          <w:rStyle w:val="50"/>
          <w:sz w:val="24"/>
          <w:szCs w:val="24"/>
        </w:rPr>
        <w:t>Понятие логистической системы. Виды логистических систем. Примеры логистических систем в торговле.</w:t>
      </w:r>
    </w:p>
    <w:p w:rsidR="00CF2E4C" w:rsidRPr="00175106" w:rsidRDefault="00CF2E4C" w:rsidP="00EF439B">
      <w:pPr>
        <w:pStyle w:val="13"/>
        <w:numPr>
          <w:ilvl w:val="1"/>
          <w:numId w:val="5"/>
        </w:numPr>
        <w:shd w:val="clear" w:color="auto" w:fill="auto"/>
        <w:tabs>
          <w:tab w:val="left" w:pos="721"/>
        </w:tabs>
        <w:spacing w:line="240" w:lineRule="auto"/>
        <w:ind w:firstLine="397"/>
        <w:jc w:val="both"/>
        <w:rPr>
          <w:sz w:val="24"/>
          <w:szCs w:val="24"/>
        </w:rPr>
      </w:pPr>
      <w:r w:rsidRPr="00175106">
        <w:rPr>
          <w:rStyle w:val="50"/>
          <w:sz w:val="24"/>
          <w:szCs w:val="24"/>
        </w:rPr>
        <w:t>Учет издержек в логистике.</w:t>
      </w:r>
    </w:p>
    <w:p w:rsidR="00CF2E4C" w:rsidRPr="00175106" w:rsidRDefault="00CF2E4C" w:rsidP="00EF439B">
      <w:pPr>
        <w:pStyle w:val="13"/>
        <w:numPr>
          <w:ilvl w:val="1"/>
          <w:numId w:val="5"/>
        </w:numPr>
        <w:shd w:val="clear" w:color="auto" w:fill="auto"/>
        <w:tabs>
          <w:tab w:val="left" w:pos="726"/>
        </w:tabs>
        <w:spacing w:line="240" w:lineRule="auto"/>
        <w:ind w:firstLine="397"/>
        <w:jc w:val="both"/>
        <w:rPr>
          <w:sz w:val="24"/>
          <w:szCs w:val="24"/>
        </w:rPr>
      </w:pPr>
      <w:r w:rsidRPr="00175106">
        <w:rPr>
          <w:rStyle w:val="50"/>
          <w:sz w:val="24"/>
          <w:szCs w:val="24"/>
        </w:rPr>
        <w:t>Анализ полной стоимости в логистике.</w:t>
      </w:r>
    </w:p>
    <w:p w:rsidR="00CF2E4C" w:rsidRPr="00175106" w:rsidRDefault="00CF2E4C" w:rsidP="00EF439B">
      <w:pPr>
        <w:pStyle w:val="13"/>
        <w:numPr>
          <w:ilvl w:val="1"/>
          <w:numId w:val="5"/>
        </w:numPr>
        <w:shd w:val="clear" w:color="auto" w:fill="auto"/>
        <w:tabs>
          <w:tab w:val="left" w:pos="726"/>
        </w:tabs>
        <w:spacing w:line="240" w:lineRule="auto"/>
        <w:ind w:firstLine="397"/>
        <w:jc w:val="both"/>
        <w:rPr>
          <w:sz w:val="24"/>
          <w:szCs w:val="24"/>
        </w:rPr>
      </w:pPr>
      <w:r w:rsidRPr="00175106">
        <w:rPr>
          <w:rStyle w:val="50"/>
          <w:sz w:val="24"/>
          <w:szCs w:val="24"/>
        </w:rPr>
        <w:t>Основные логистические функции и их распределение между различными участниками логистического процесса.</w:t>
      </w:r>
    </w:p>
    <w:p w:rsidR="00CF2E4C" w:rsidRPr="00175106" w:rsidRDefault="00CF2E4C" w:rsidP="00EF439B">
      <w:pPr>
        <w:pStyle w:val="13"/>
        <w:numPr>
          <w:ilvl w:val="1"/>
          <w:numId w:val="5"/>
        </w:numPr>
        <w:shd w:val="clear" w:color="auto" w:fill="auto"/>
        <w:tabs>
          <w:tab w:val="left" w:pos="822"/>
        </w:tabs>
        <w:spacing w:line="240" w:lineRule="auto"/>
        <w:ind w:firstLine="397"/>
        <w:jc w:val="both"/>
        <w:rPr>
          <w:sz w:val="24"/>
          <w:szCs w:val="24"/>
        </w:rPr>
      </w:pPr>
      <w:r w:rsidRPr="00175106">
        <w:rPr>
          <w:rStyle w:val="50"/>
          <w:sz w:val="24"/>
          <w:szCs w:val="24"/>
        </w:rPr>
        <w:t>Служба логистики на предприятии: место в организа</w:t>
      </w:r>
      <w:r w:rsidRPr="00175106">
        <w:rPr>
          <w:rStyle w:val="50"/>
          <w:sz w:val="24"/>
          <w:szCs w:val="24"/>
        </w:rPr>
        <w:softHyphen/>
        <w:t>ционной структуре управления, основные функции, взаимо</w:t>
      </w:r>
      <w:r w:rsidRPr="00175106">
        <w:rPr>
          <w:rStyle w:val="50"/>
          <w:sz w:val="24"/>
          <w:szCs w:val="24"/>
        </w:rPr>
        <w:softHyphen/>
        <w:t>связь с другими службами.</w:t>
      </w:r>
    </w:p>
    <w:p w:rsidR="00CF2E4C" w:rsidRPr="00175106" w:rsidRDefault="00CF2E4C" w:rsidP="00EF439B">
      <w:pPr>
        <w:pStyle w:val="13"/>
        <w:numPr>
          <w:ilvl w:val="1"/>
          <w:numId w:val="5"/>
        </w:numPr>
        <w:shd w:val="clear" w:color="auto" w:fill="auto"/>
        <w:tabs>
          <w:tab w:val="left" w:pos="831"/>
        </w:tabs>
        <w:spacing w:line="240" w:lineRule="auto"/>
        <w:ind w:firstLine="397"/>
        <w:jc w:val="both"/>
        <w:rPr>
          <w:sz w:val="24"/>
          <w:szCs w:val="24"/>
        </w:rPr>
      </w:pPr>
      <w:r w:rsidRPr="00175106">
        <w:rPr>
          <w:rStyle w:val="50"/>
          <w:sz w:val="24"/>
          <w:szCs w:val="24"/>
        </w:rPr>
        <w:t>Взаимосвязь логистики и маркетинга.</w:t>
      </w:r>
    </w:p>
    <w:p w:rsidR="00CF2E4C" w:rsidRPr="00175106" w:rsidRDefault="00CF2E4C" w:rsidP="00EF439B">
      <w:pPr>
        <w:pStyle w:val="13"/>
        <w:numPr>
          <w:ilvl w:val="1"/>
          <w:numId w:val="5"/>
        </w:numPr>
        <w:shd w:val="clear" w:color="auto" w:fill="auto"/>
        <w:tabs>
          <w:tab w:val="left" w:pos="850"/>
        </w:tabs>
        <w:spacing w:line="240" w:lineRule="auto"/>
        <w:ind w:firstLine="397"/>
        <w:jc w:val="both"/>
        <w:rPr>
          <w:sz w:val="24"/>
          <w:szCs w:val="24"/>
        </w:rPr>
      </w:pPr>
      <w:r w:rsidRPr="00175106">
        <w:rPr>
          <w:rStyle w:val="50"/>
          <w:sz w:val="24"/>
          <w:szCs w:val="24"/>
        </w:rPr>
        <w:t>Функциональные области логистики, их взаимосвязь.</w:t>
      </w:r>
    </w:p>
    <w:p w:rsidR="00CF2E4C" w:rsidRPr="00175106" w:rsidRDefault="00CF2E4C" w:rsidP="00EF439B">
      <w:pPr>
        <w:pStyle w:val="13"/>
        <w:numPr>
          <w:ilvl w:val="1"/>
          <w:numId w:val="5"/>
        </w:numPr>
        <w:shd w:val="clear" w:color="auto" w:fill="auto"/>
        <w:tabs>
          <w:tab w:val="left" w:pos="846"/>
        </w:tabs>
        <w:spacing w:line="240" w:lineRule="auto"/>
        <w:ind w:firstLine="397"/>
        <w:jc w:val="both"/>
        <w:rPr>
          <w:sz w:val="24"/>
          <w:szCs w:val="24"/>
        </w:rPr>
      </w:pPr>
      <w:r w:rsidRPr="00175106">
        <w:rPr>
          <w:rStyle w:val="50"/>
          <w:sz w:val="24"/>
          <w:szCs w:val="24"/>
        </w:rPr>
        <w:t>Сравнительная характеристика классического и сис</w:t>
      </w:r>
      <w:r w:rsidRPr="00175106">
        <w:rPr>
          <w:rStyle w:val="50"/>
          <w:sz w:val="24"/>
          <w:szCs w:val="24"/>
        </w:rPr>
        <w:softHyphen/>
        <w:t>темного подходов к формированию логистических систем.</w:t>
      </w:r>
    </w:p>
    <w:p w:rsidR="00CF2E4C" w:rsidRPr="00175106" w:rsidRDefault="00CF2E4C" w:rsidP="00EF439B">
      <w:pPr>
        <w:pStyle w:val="13"/>
        <w:numPr>
          <w:ilvl w:val="1"/>
          <w:numId w:val="5"/>
        </w:numPr>
        <w:shd w:val="clear" w:color="auto" w:fill="auto"/>
        <w:tabs>
          <w:tab w:val="left" w:pos="894"/>
        </w:tabs>
        <w:spacing w:line="240" w:lineRule="auto"/>
        <w:ind w:firstLine="397"/>
        <w:jc w:val="both"/>
        <w:rPr>
          <w:sz w:val="24"/>
          <w:szCs w:val="24"/>
        </w:rPr>
      </w:pPr>
      <w:r w:rsidRPr="00175106">
        <w:rPr>
          <w:rStyle w:val="50"/>
          <w:sz w:val="24"/>
          <w:szCs w:val="24"/>
        </w:rPr>
        <w:t>Логистические операции: понятие, классификация. Прогрессивные методы выполнения логистических операций в торговле.</w:t>
      </w:r>
    </w:p>
    <w:p w:rsidR="00CF2E4C" w:rsidRPr="00175106" w:rsidRDefault="00CF2E4C" w:rsidP="00EF439B">
      <w:pPr>
        <w:pStyle w:val="13"/>
        <w:numPr>
          <w:ilvl w:val="1"/>
          <w:numId w:val="5"/>
        </w:numPr>
        <w:shd w:val="clear" w:color="auto" w:fill="auto"/>
        <w:tabs>
          <w:tab w:val="left" w:pos="812"/>
        </w:tabs>
        <w:spacing w:line="240" w:lineRule="auto"/>
        <w:ind w:firstLine="397"/>
        <w:jc w:val="both"/>
        <w:rPr>
          <w:sz w:val="24"/>
          <w:szCs w:val="24"/>
        </w:rPr>
      </w:pPr>
      <w:r w:rsidRPr="00175106">
        <w:rPr>
          <w:rStyle w:val="50"/>
          <w:sz w:val="24"/>
          <w:szCs w:val="24"/>
        </w:rPr>
        <w:t>Задача "сделать или купить" ("</w:t>
      </w:r>
      <w:r w:rsidRPr="00175106">
        <w:rPr>
          <w:rStyle w:val="50"/>
          <w:sz w:val="24"/>
          <w:szCs w:val="24"/>
          <w:lang w:val="en-US"/>
        </w:rPr>
        <w:t>Make</w:t>
      </w:r>
      <w:r w:rsidRPr="00175106">
        <w:rPr>
          <w:rStyle w:val="50"/>
          <w:sz w:val="24"/>
          <w:szCs w:val="24"/>
        </w:rPr>
        <w:t>-</w:t>
      </w:r>
      <w:r w:rsidRPr="00175106">
        <w:rPr>
          <w:rStyle w:val="50"/>
          <w:sz w:val="24"/>
          <w:szCs w:val="24"/>
          <w:lang w:val="en-US"/>
        </w:rPr>
        <w:t>or</w:t>
      </w:r>
      <w:r w:rsidRPr="00175106">
        <w:rPr>
          <w:rStyle w:val="50"/>
          <w:sz w:val="24"/>
          <w:szCs w:val="24"/>
        </w:rPr>
        <w:t>-</w:t>
      </w:r>
      <w:r w:rsidRPr="00175106">
        <w:rPr>
          <w:rStyle w:val="50"/>
          <w:sz w:val="24"/>
          <w:szCs w:val="24"/>
          <w:lang w:val="en-US"/>
        </w:rPr>
        <w:t>Buy</w:t>
      </w:r>
      <w:r w:rsidRPr="00175106">
        <w:rPr>
          <w:rStyle w:val="50"/>
          <w:sz w:val="24"/>
          <w:szCs w:val="24"/>
        </w:rPr>
        <w:t xml:space="preserve"> </w:t>
      </w:r>
      <w:r w:rsidRPr="00175106">
        <w:rPr>
          <w:rStyle w:val="50"/>
          <w:sz w:val="24"/>
          <w:szCs w:val="24"/>
          <w:lang w:val="en-US"/>
        </w:rPr>
        <w:t>Problem</w:t>
      </w:r>
      <w:r w:rsidRPr="00175106">
        <w:rPr>
          <w:rStyle w:val="50"/>
          <w:sz w:val="24"/>
          <w:szCs w:val="24"/>
        </w:rPr>
        <w:t>").</w:t>
      </w:r>
    </w:p>
    <w:p w:rsidR="00CF2E4C" w:rsidRPr="00175106" w:rsidRDefault="00CF2E4C" w:rsidP="00EF439B">
      <w:pPr>
        <w:pStyle w:val="13"/>
        <w:numPr>
          <w:ilvl w:val="1"/>
          <w:numId w:val="5"/>
        </w:numPr>
        <w:shd w:val="clear" w:color="auto" w:fill="auto"/>
        <w:tabs>
          <w:tab w:val="left" w:pos="826"/>
        </w:tabs>
        <w:spacing w:line="240" w:lineRule="auto"/>
        <w:ind w:firstLine="397"/>
        <w:jc w:val="both"/>
        <w:rPr>
          <w:sz w:val="24"/>
          <w:szCs w:val="24"/>
        </w:rPr>
      </w:pPr>
      <w:r w:rsidRPr="00175106">
        <w:rPr>
          <w:rStyle w:val="50"/>
          <w:sz w:val="24"/>
          <w:szCs w:val="24"/>
        </w:rPr>
        <w:t>Зарубежный опыт применения логистики в торговле.</w:t>
      </w:r>
    </w:p>
    <w:p w:rsidR="00CF2E4C" w:rsidRPr="00175106" w:rsidRDefault="00CF2E4C" w:rsidP="00EF439B">
      <w:pPr>
        <w:pStyle w:val="13"/>
        <w:numPr>
          <w:ilvl w:val="1"/>
          <w:numId w:val="5"/>
        </w:numPr>
        <w:shd w:val="clear" w:color="auto" w:fill="auto"/>
        <w:tabs>
          <w:tab w:val="left" w:pos="846"/>
        </w:tabs>
        <w:spacing w:line="240" w:lineRule="auto"/>
        <w:ind w:firstLine="397"/>
        <w:jc w:val="both"/>
        <w:rPr>
          <w:sz w:val="24"/>
          <w:szCs w:val="24"/>
        </w:rPr>
      </w:pPr>
      <w:r w:rsidRPr="00175106">
        <w:rPr>
          <w:rStyle w:val="50"/>
          <w:sz w:val="24"/>
          <w:szCs w:val="24"/>
        </w:rPr>
        <w:t>Прогнозирование требований к логистике.</w:t>
      </w:r>
    </w:p>
    <w:p w:rsidR="00CF2E4C" w:rsidRPr="00175106" w:rsidRDefault="00CF2E4C" w:rsidP="00EF439B">
      <w:pPr>
        <w:pStyle w:val="13"/>
        <w:numPr>
          <w:ilvl w:val="1"/>
          <w:numId w:val="5"/>
        </w:numPr>
        <w:shd w:val="clear" w:color="auto" w:fill="auto"/>
        <w:tabs>
          <w:tab w:val="left" w:pos="841"/>
        </w:tabs>
        <w:spacing w:line="240" w:lineRule="auto"/>
        <w:ind w:firstLine="397"/>
        <w:jc w:val="both"/>
        <w:rPr>
          <w:sz w:val="24"/>
          <w:szCs w:val="24"/>
        </w:rPr>
      </w:pPr>
      <w:r w:rsidRPr="00175106">
        <w:rPr>
          <w:rStyle w:val="50"/>
          <w:sz w:val="24"/>
          <w:szCs w:val="24"/>
        </w:rPr>
        <w:t>Стратегия и планирование в логистике.</w:t>
      </w:r>
    </w:p>
    <w:p w:rsidR="00CF2E4C" w:rsidRPr="00175106" w:rsidRDefault="00CF2E4C" w:rsidP="00EF439B">
      <w:pPr>
        <w:pStyle w:val="13"/>
        <w:numPr>
          <w:ilvl w:val="1"/>
          <w:numId w:val="5"/>
        </w:numPr>
        <w:shd w:val="clear" w:color="auto" w:fill="auto"/>
        <w:tabs>
          <w:tab w:val="left" w:pos="831"/>
        </w:tabs>
        <w:spacing w:line="240" w:lineRule="auto"/>
        <w:ind w:firstLine="397"/>
        <w:jc w:val="both"/>
        <w:rPr>
          <w:sz w:val="24"/>
          <w:szCs w:val="24"/>
        </w:rPr>
      </w:pPr>
      <w:r w:rsidRPr="00175106">
        <w:rPr>
          <w:rStyle w:val="50"/>
          <w:sz w:val="24"/>
          <w:szCs w:val="24"/>
        </w:rPr>
        <w:t>Сущность и задачи закупочной логистики.</w:t>
      </w:r>
    </w:p>
    <w:p w:rsidR="00CF2E4C" w:rsidRPr="00175106" w:rsidRDefault="00CF2E4C" w:rsidP="00EF439B">
      <w:pPr>
        <w:pStyle w:val="13"/>
        <w:numPr>
          <w:ilvl w:val="1"/>
          <w:numId w:val="5"/>
        </w:numPr>
        <w:shd w:val="clear" w:color="auto" w:fill="auto"/>
        <w:tabs>
          <w:tab w:val="left" w:pos="850"/>
        </w:tabs>
        <w:spacing w:line="240" w:lineRule="auto"/>
        <w:ind w:firstLine="397"/>
        <w:jc w:val="both"/>
        <w:rPr>
          <w:sz w:val="24"/>
          <w:szCs w:val="24"/>
        </w:rPr>
      </w:pPr>
      <w:r w:rsidRPr="00175106">
        <w:rPr>
          <w:rStyle w:val="50"/>
          <w:sz w:val="24"/>
          <w:szCs w:val="24"/>
        </w:rPr>
        <w:t>Система поставок "точно в срок".</w:t>
      </w:r>
    </w:p>
    <w:p w:rsidR="00CF2E4C" w:rsidRPr="00175106" w:rsidRDefault="00CF2E4C" w:rsidP="00EF439B">
      <w:pPr>
        <w:pStyle w:val="13"/>
        <w:numPr>
          <w:ilvl w:val="1"/>
          <w:numId w:val="5"/>
        </w:numPr>
        <w:shd w:val="clear" w:color="auto" w:fill="auto"/>
        <w:tabs>
          <w:tab w:val="left" w:pos="861"/>
        </w:tabs>
        <w:spacing w:line="240" w:lineRule="auto"/>
        <w:ind w:firstLine="397"/>
        <w:jc w:val="both"/>
        <w:rPr>
          <w:sz w:val="24"/>
          <w:szCs w:val="24"/>
        </w:rPr>
      </w:pPr>
      <w:r w:rsidRPr="00175106">
        <w:rPr>
          <w:rStyle w:val="50"/>
          <w:sz w:val="24"/>
          <w:szCs w:val="24"/>
        </w:rPr>
        <w:t>Толкающие системы управления материальными по</w:t>
      </w:r>
      <w:r w:rsidRPr="00175106">
        <w:rPr>
          <w:rStyle w:val="50"/>
          <w:sz w:val="24"/>
          <w:szCs w:val="24"/>
        </w:rPr>
        <w:softHyphen/>
        <w:t>токами в сферах производства и обращения.</w:t>
      </w:r>
    </w:p>
    <w:p w:rsidR="00CF2E4C" w:rsidRPr="00175106" w:rsidRDefault="00CF2E4C" w:rsidP="00EF439B">
      <w:pPr>
        <w:pStyle w:val="13"/>
        <w:numPr>
          <w:ilvl w:val="1"/>
          <w:numId w:val="5"/>
        </w:numPr>
        <w:shd w:val="clear" w:color="auto" w:fill="auto"/>
        <w:tabs>
          <w:tab w:val="left" w:pos="866"/>
        </w:tabs>
        <w:spacing w:line="240" w:lineRule="auto"/>
        <w:ind w:firstLine="397"/>
        <w:jc w:val="both"/>
        <w:rPr>
          <w:sz w:val="24"/>
          <w:szCs w:val="24"/>
        </w:rPr>
      </w:pPr>
      <w:r w:rsidRPr="00175106">
        <w:rPr>
          <w:rStyle w:val="50"/>
          <w:sz w:val="24"/>
          <w:szCs w:val="24"/>
        </w:rPr>
        <w:t>Тянущие системы управления материальными пото</w:t>
      </w:r>
      <w:r w:rsidRPr="00175106">
        <w:rPr>
          <w:rStyle w:val="50"/>
          <w:sz w:val="24"/>
          <w:szCs w:val="24"/>
        </w:rPr>
        <w:softHyphen/>
        <w:t>ками в сферах производства и обращения.</w:t>
      </w:r>
    </w:p>
    <w:p w:rsidR="00CF2E4C" w:rsidRPr="00175106" w:rsidRDefault="00CF2E4C" w:rsidP="00EF439B">
      <w:pPr>
        <w:pStyle w:val="13"/>
        <w:numPr>
          <w:ilvl w:val="1"/>
          <w:numId w:val="5"/>
        </w:numPr>
        <w:shd w:val="clear" w:color="auto" w:fill="auto"/>
        <w:tabs>
          <w:tab w:val="left" w:pos="818"/>
        </w:tabs>
        <w:spacing w:line="240" w:lineRule="auto"/>
        <w:ind w:firstLine="397"/>
        <w:jc w:val="both"/>
        <w:rPr>
          <w:sz w:val="24"/>
          <w:szCs w:val="24"/>
        </w:rPr>
      </w:pPr>
      <w:r w:rsidRPr="00175106">
        <w:rPr>
          <w:rStyle w:val="50"/>
          <w:sz w:val="24"/>
          <w:szCs w:val="24"/>
        </w:rPr>
        <w:t>Распределительная логистика: понятие, задачи на мик</w:t>
      </w:r>
      <w:r w:rsidRPr="00175106">
        <w:rPr>
          <w:rStyle w:val="50"/>
          <w:sz w:val="24"/>
          <w:szCs w:val="24"/>
        </w:rPr>
        <w:softHyphen/>
        <w:t>ро- и на макроуровне.</w:t>
      </w:r>
    </w:p>
    <w:p w:rsidR="00CF2E4C" w:rsidRPr="00175106" w:rsidRDefault="00CF2E4C" w:rsidP="00EF439B">
      <w:pPr>
        <w:pStyle w:val="13"/>
        <w:numPr>
          <w:ilvl w:val="1"/>
          <w:numId w:val="5"/>
        </w:numPr>
        <w:shd w:val="clear" w:color="auto" w:fill="auto"/>
        <w:tabs>
          <w:tab w:val="left" w:pos="846"/>
        </w:tabs>
        <w:spacing w:line="240" w:lineRule="auto"/>
        <w:ind w:firstLine="397"/>
        <w:jc w:val="both"/>
        <w:rPr>
          <w:sz w:val="24"/>
          <w:szCs w:val="24"/>
        </w:rPr>
      </w:pPr>
      <w:r w:rsidRPr="00175106">
        <w:rPr>
          <w:rStyle w:val="50"/>
          <w:sz w:val="24"/>
          <w:szCs w:val="24"/>
        </w:rPr>
        <w:t>Принятие решения по месту расположения склада на обслуживаемой территории.</w:t>
      </w:r>
    </w:p>
    <w:p w:rsidR="00CF2E4C" w:rsidRPr="00175106" w:rsidRDefault="00CF2E4C" w:rsidP="00EF439B">
      <w:pPr>
        <w:pStyle w:val="13"/>
        <w:numPr>
          <w:ilvl w:val="1"/>
          <w:numId w:val="5"/>
        </w:numPr>
        <w:shd w:val="clear" w:color="auto" w:fill="auto"/>
        <w:tabs>
          <w:tab w:val="left" w:pos="866"/>
        </w:tabs>
        <w:spacing w:line="240" w:lineRule="auto"/>
        <w:ind w:firstLine="397"/>
        <w:jc w:val="both"/>
        <w:rPr>
          <w:sz w:val="24"/>
          <w:szCs w:val="24"/>
        </w:rPr>
      </w:pPr>
      <w:r w:rsidRPr="00175106">
        <w:rPr>
          <w:rStyle w:val="50"/>
          <w:sz w:val="24"/>
          <w:szCs w:val="24"/>
        </w:rPr>
        <w:t>Принятие решения по количеству складов в системе распределения.</w:t>
      </w:r>
    </w:p>
    <w:p w:rsidR="00CF2E4C" w:rsidRPr="00175106" w:rsidRDefault="00CF2E4C" w:rsidP="00EF439B">
      <w:pPr>
        <w:pStyle w:val="13"/>
        <w:numPr>
          <w:ilvl w:val="1"/>
          <w:numId w:val="5"/>
        </w:numPr>
        <w:shd w:val="clear" w:color="auto" w:fill="auto"/>
        <w:tabs>
          <w:tab w:val="left" w:pos="860"/>
        </w:tabs>
        <w:spacing w:line="240" w:lineRule="auto"/>
        <w:ind w:firstLine="397"/>
        <w:jc w:val="both"/>
        <w:rPr>
          <w:sz w:val="24"/>
          <w:szCs w:val="24"/>
        </w:rPr>
      </w:pPr>
      <w:r w:rsidRPr="00175106">
        <w:rPr>
          <w:rStyle w:val="50"/>
          <w:sz w:val="24"/>
          <w:szCs w:val="24"/>
        </w:rPr>
        <w:t>Логистические каналы и логистические цепи.</w:t>
      </w:r>
    </w:p>
    <w:p w:rsidR="00CF2E4C" w:rsidRPr="00175106" w:rsidRDefault="00CF2E4C" w:rsidP="00EF439B">
      <w:pPr>
        <w:pStyle w:val="13"/>
        <w:numPr>
          <w:ilvl w:val="1"/>
          <w:numId w:val="5"/>
        </w:numPr>
        <w:shd w:val="clear" w:color="auto" w:fill="auto"/>
        <w:tabs>
          <w:tab w:val="left" w:pos="837"/>
        </w:tabs>
        <w:spacing w:line="240" w:lineRule="auto"/>
        <w:ind w:firstLine="397"/>
        <w:jc w:val="both"/>
        <w:rPr>
          <w:sz w:val="24"/>
          <w:szCs w:val="24"/>
        </w:rPr>
      </w:pPr>
      <w:r w:rsidRPr="00175106">
        <w:rPr>
          <w:rStyle w:val="50"/>
          <w:sz w:val="24"/>
          <w:szCs w:val="24"/>
        </w:rPr>
        <w:t>Логистика в торговле и развитие инфраструктуры то</w:t>
      </w:r>
      <w:r w:rsidRPr="00175106">
        <w:rPr>
          <w:rStyle w:val="50"/>
          <w:sz w:val="24"/>
          <w:szCs w:val="24"/>
        </w:rPr>
        <w:softHyphen/>
        <w:t>варного рынка.</w:t>
      </w:r>
    </w:p>
    <w:p w:rsidR="00CF2E4C" w:rsidRPr="00175106" w:rsidRDefault="00CF2E4C" w:rsidP="00EF439B">
      <w:pPr>
        <w:pStyle w:val="13"/>
        <w:numPr>
          <w:ilvl w:val="1"/>
          <w:numId w:val="5"/>
        </w:numPr>
        <w:shd w:val="clear" w:color="auto" w:fill="auto"/>
        <w:tabs>
          <w:tab w:val="left" w:pos="861"/>
        </w:tabs>
        <w:spacing w:line="240" w:lineRule="auto"/>
        <w:ind w:firstLine="397"/>
        <w:jc w:val="both"/>
        <w:rPr>
          <w:sz w:val="24"/>
          <w:szCs w:val="24"/>
        </w:rPr>
      </w:pPr>
      <w:r w:rsidRPr="00175106">
        <w:rPr>
          <w:rStyle w:val="50"/>
          <w:sz w:val="24"/>
          <w:szCs w:val="24"/>
        </w:rPr>
        <w:t>Место транспорта в общественном производстве. По</w:t>
      </w:r>
      <w:r w:rsidRPr="00175106">
        <w:rPr>
          <w:rStyle w:val="50"/>
          <w:sz w:val="24"/>
          <w:szCs w:val="24"/>
        </w:rPr>
        <w:softHyphen/>
        <w:t>нятие и задачи транспортной логистики.</w:t>
      </w:r>
    </w:p>
    <w:p w:rsidR="00CF2E4C" w:rsidRPr="00175106" w:rsidRDefault="00CF2E4C" w:rsidP="00EF439B">
      <w:pPr>
        <w:pStyle w:val="13"/>
        <w:numPr>
          <w:ilvl w:val="1"/>
          <w:numId w:val="5"/>
        </w:numPr>
        <w:shd w:val="clear" w:color="auto" w:fill="auto"/>
        <w:tabs>
          <w:tab w:val="left" w:pos="861"/>
        </w:tabs>
        <w:spacing w:line="240" w:lineRule="auto"/>
        <w:ind w:firstLine="397"/>
        <w:jc w:val="both"/>
        <w:rPr>
          <w:sz w:val="24"/>
          <w:szCs w:val="24"/>
        </w:rPr>
      </w:pPr>
      <w:r w:rsidRPr="00175106">
        <w:rPr>
          <w:rStyle w:val="50"/>
          <w:sz w:val="24"/>
          <w:szCs w:val="24"/>
        </w:rPr>
        <w:t>Алгоритм организации транспортировки. Выбор вида транспорта.</w:t>
      </w:r>
    </w:p>
    <w:p w:rsidR="00CF2E4C" w:rsidRPr="00175106" w:rsidRDefault="00CF2E4C" w:rsidP="00EF439B">
      <w:pPr>
        <w:pStyle w:val="13"/>
        <w:numPr>
          <w:ilvl w:val="1"/>
          <w:numId w:val="5"/>
        </w:numPr>
        <w:shd w:val="clear" w:color="auto" w:fill="auto"/>
        <w:tabs>
          <w:tab w:val="left" w:pos="846"/>
        </w:tabs>
        <w:spacing w:line="240" w:lineRule="auto"/>
        <w:ind w:firstLine="397"/>
        <w:jc w:val="both"/>
        <w:rPr>
          <w:sz w:val="24"/>
          <w:szCs w:val="24"/>
        </w:rPr>
      </w:pPr>
      <w:r w:rsidRPr="00175106">
        <w:rPr>
          <w:rStyle w:val="50"/>
          <w:sz w:val="24"/>
          <w:szCs w:val="24"/>
        </w:rPr>
        <w:t>Алгоритм организации транспортировки. Выбор пере</w:t>
      </w:r>
      <w:r w:rsidRPr="00175106">
        <w:rPr>
          <w:rStyle w:val="50"/>
          <w:sz w:val="24"/>
          <w:szCs w:val="24"/>
        </w:rPr>
        <w:softHyphen/>
        <w:t>возчика.</w:t>
      </w:r>
    </w:p>
    <w:p w:rsidR="00CF2E4C" w:rsidRPr="00175106" w:rsidRDefault="00CF2E4C" w:rsidP="00EF439B">
      <w:pPr>
        <w:pStyle w:val="13"/>
        <w:numPr>
          <w:ilvl w:val="1"/>
          <w:numId w:val="5"/>
        </w:numPr>
        <w:shd w:val="clear" w:color="auto" w:fill="auto"/>
        <w:tabs>
          <w:tab w:val="left" w:pos="866"/>
        </w:tabs>
        <w:spacing w:line="240" w:lineRule="auto"/>
        <w:ind w:firstLine="397"/>
        <w:jc w:val="both"/>
        <w:rPr>
          <w:sz w:val="24"/>
          <w:szCs w:val="24"/>
        </w:rPr>
      </w:pPr>
      <w:r w:rsidRPr="00175106">
        <w:rPr>
          <w:rStyle w:val="50"/>
          <w:sz w:val="24"/>
          <w:szCs w:val="24"/>
        </w:rPr>
        <w:t>Современные методы совершенствования транспорт</w:t>
      </w:r>
      <w:r w:rsidRPr="00175106">
        <w:rPr>
          <w:rStyle w:val="50"/>
          <w:sz w:val="24"/>
          <w:szCs w:val="24"/>
        </w:rPr>
        <w:softHyphen/>
        <w:t>ных систем.</w:t>
      </w:r>
    </w:p>
    <w:p w:rsidR="00CF2E4C" w:rsidRPr="00175106" w:rsidRDefault="00CF2E4C" w:rsidP="00EF439B">
      <w:pPr>
        <w:pStyle w:val="13"/>
        <w:numPr>
          <w:ilvl w:val="1"/>
          <w:numId w:val="5"/>
        </w:numPr>
        <w:shd w:val="clear" w:color="auto" w:fill="auto"/>
        <w:tabs>
          <w:tab w:val="left" w:pos="894"/>
        </w:tabs>
        <w:spacing w:line="240" w:lineRule="auto"/>
        <w:ind w:firstLine="397"/>
        <w:jc w:val="both"/>
        <w:rPr>
          <w:sz w:val="24"/>
          <w:szCs w:val="24"/>
        </w:rPr>
      </w:pPr>
      <w:r w:rsidRPr="00175106">
        <w:rPr>
          <w:rStyle w:val="50"/>
          <w:sz w:val="24"/>
          <w:szCs w:val="24"/>
        </w:rPr>
        <w:lastRenderedPageBreak/>
        <w:t>Понятие материального запаса. Причины создания материальных запасов.</w:t>
      </w:r>
    </w:p>
    <w:p w:rsidR="00CF2E4C" w:rsidRPr="00175106" w:rsidRDefault="00CF2E4C" w:rsidP="00EF439B">
      <w:pPr>
        <w:pStyle w:val="13"/>
        <w:numPr>
          <w:ilvl w:val="1"/>
          <w:numId w:val="5"/>
        </w:numPr>
        <w:shd w:val="clear" w:color="auto" w:fill="auto"/>
        <w:tabs>
          <w:tab w:val="left" w:pos="841"/>
        </w:tabs>
        <w:spacing w:line="240" w:lineRule="auto"/>
        <w:ind w:firstLine="397"/>
        <w:jc w:val="both"/>
        <w:rPr>
          <w:sz w:val="24"/>
          <w:szCs w:val="24"/>
        </w:rPr>
      </w:pPr>
      <w:r w:rsidRPr="00175106">
        <w:rPr>
          <w:rStyle w:val="50"/>
          <w:sz w:val="24"/>
          <w:szCs w:val="24"/>
        </w:rPr>
        <w:t>Системы контроля состояния запасов.</w:t>
      </w:r>
    </w:p>
    <w:p w:rsidR="00CF2E4C" w:rsidRPr="00DD21CA" w:rsidRDefault="00CF2E4C" w:rsidP="00EF439B">
      <w:pPr>
        <w:pStyle w:val="13"/>
        <w:numPr>
          <w:ilvl w:val="1"/>
          <w:numId w:val="5"/>
        </w:numPr>
        <w:shd w:val="clear" w:color="auto" w:fill="auto"/>
        <w:tabs>
          <w:tab w:val="left" w:pos="866"/>
        </w:tabs>
        <w:spacing w:line="240" w:lineRule="auto"/>
        <w:ind w:firstLine="397"/>
        <w:jc w:val="both"/>
        <w:rPr>
          <w:sz w:val="24"/>
          <w:szCs w:val="24"/>
        </w:rPr>
      </w:pPr>
      <w:r w:rsidRPr="00175106">
        <w:rPr>
          <w:rStyle w:val="50"/>
          <w:sz w:val="24"/>
          <w:szCs w:val="24"/>
        </w:rPr>
        <w:t xml:space="preserve">Управление запасами с </w:t>
      </w:r>
      <w:r w:rsidRPr="00DD21CA">
        <w:rPr>
          <w:rStyle w:val="50"/>
          <w:sz w:val="24"/>
          <w:szCs w:val="24"/>
        </w:rPr>
        <w:t xml:space="preserve">применением анализа </w:t>
      </w:r>
      <w:r w:rsidRPr="00DD21CA">
        <w:rPr>
          <w:rStyle w:val="50"/>
          <w:sz w:val="24"/>
          <w:szCs w:val="24"/>
          <w:lang w:val="en-US"/>
        </w:rPr>
        <w:t>ABC</w:t>
      </w:r>
      <w:r w:rsidRPr="00DD21CA">
        <w:rPr>
          <w:rStyle w:val="50"/>
          <w:sz w:val="24"/>
          <w:szCs w:val="24"/>
        </w:rPr>
        <w:t xml:space="preserve"> и </w:t>
      </w:r>
      <w:r w:rsidRPr="00DD21CA">
        <w:rPr>
          <w:rStyle w:val="af5"/>
          <w:i w:val="0"/>
          <w:sz w:val="24"/>
          <w:szCs w:val="24"/>
          <w:lang w:val="en-US"/>
        </w:rPr>
        <w:t>XYZ</w:t>
      </w:r>
      <w:r w:rsidRPr="00DD21CA">
        <w:rPr>
          <w:rStyle w:val="af5"/>
          <w:i w:val="0"/>
          <w:sz w:val="24"/>
          <w:szCs w:val="24"/>
        </w:rPr>
        <w:t>.</w:t>
      </w:r>
    </w:p>
    <w:p w:rsidR="00CF2E4C" w:rsidRPr="00175106" w:rsidRDefault="00CF2E4C" w:rsidP="00EF439B">
      <w:pPr>
        <w:pStyle w:val="13"/>
        <w:numPr>
          <w:ilvl w:val="1"/>
          <w:numId w:val="5"/>
        </w:numPr>
        <w:shd w:val="clear" w:color="auto" w:fill="auto"/>
        <w:tabs>
          <w:tab w:val="left" w:pos="914"/>
        </w:tabs>
        <w:spacing w:line="240" w:lineRule="auto"/>
        <w:ind w:firstLine="397"/>
        <w:jc w:val="both"/>
        <w:rPr>
          <w:sz w:val="24"/>
          <w:szCs w:val="24"/>
        </w:rPr>
      </w:pPr>
      <w:r w:rsidRPr="00175106">
        <w:rPr>
          <w:rStyle w:val="50"/>
          <w:sz w:val="24"/>
          <w:szCs w:val="24"/>
        </w:rPr>
        <w:t>Определение оптимального объема заказываемой партии товаров.</w:t>
      </w:r>
    </w:p>
    <w:p w:rsidR="00CF2E4C" w:rsidRPr="00175106" w:rsidRDefault="00CF2E4C" w:rsidP="00EF439B">
      <w:pPr>
        <w:pStyle w:val="13"/>
        <w:numPr>
          <w:ilvl w:val="1"/>
          <w:numId w:val="5"/>
        </w:numPr>
        <w:shd w:val="clear" w:color="auto" w:fill="auto"/>
        <w:tabs>
          <w:tab w:val="left" w:pos="836"/>
        </w:tabs>
        <w:spacing w:line="240" w:lineRule="auto"/>
        <w:ind w:firstLine="397"/>
        <w:jc w:val="both"/>
        <w:rPr>
          <w:sz w:val="24"/>
          <w:szCs w:val="24"/>
        </w:rPr>
      </w:pPr>
      <w:r w:rsidRPr="00175106">
        <w:rPr>
          <w:rStyle w:val="50"/>
          <w:sz w:val="24"/>
          <w:szCs w:val="24"/>
        </w:rPr>
        <w:t>Склады в логистике: понятие, классификация, основ</w:t>
      </w:r>
      <w:r w:rsidRPr="00175106">
        <w:rPr>
          <w:rStyle w:val="50"/>
          <w:sz w:val="24"/>
          <w:szCs w:val="24"/>
        </w:rPr>
        <w:softHyphen/>
        <w:t>ные функции. Роль складов в логистике.</w:t>
      </w:r>
    </w:p>
    <w:p w:rsidR="00CF2E4C" w:rsidRPr="00175106" w:rsidRDefault="00CF2E4C" w:rsidP="00EF439B">
      <w:pPr>
        <w:pStyle w:val="13"/>
        <w:numPr>
          <w:ilvl w:val="1"/>
          <w:numId w:val="5"/>
        </w:numPr>
        <w:shd w:val="clear" w:color="auto" w:fill="auto"/>
        <w:tabs>
          <w:tab w:val="left" w:pos="826"/>
        </w:tabs>
        <w:spacing w:line="240" w:lineRule="auto"/>
        <w:ind w:firstLine="397"/>
        <w:jc w:val="both"/>
        <w:rPr>
          <w:sz w:val="24"/>
          <w:szCs w:val="24"/>
        </w:rPr>
      </w:pPr>
      <w:r w:rsidRPr="00175106">
        <w:rPr>
          <w:rStyle w:val="50"/>
          <w:sz w:val="24"/>
          <w:szCs w:val="24"/>
        </w:rPr>
        <w:t>Понятие базового модуля. Роль базового модуля в ло</w:t>
      </w:r>
      <w:r w:rsidRPr="00175106">
        <w:rPr>
          <w:rStyle w:val="50"/>
          <w:sz w:val="24"/>
          <w:szCs w:val="24"/>
        </w:rPr>
        <w:softHyphen/>
        <w:t>гистике. Взаимосвязь размеров базового модуля и транспорт</w:t>
      </w:r>
      <w:r w:rsidRPr="00175106">
        <w:rPr>
          <w:rStyle w:val="50"/>
          <w:sz w:val="24"/>
          <w:szCs w:val="24"/>
        </w:rPr>
        <w:softHyphen/>
        <w:t>ной тары.</w:t>
      </w:r>
    </w:p>
    <w:p w:rsidR="00CF2E4C" w:rsidRPr="00175106" w:rsidRDefault="00CF2E4C" w:rsidP="00EF439B">
      <w:pPr>
        <w:pStyle w:val="13"/>
        <w:numPr>
          <w:ilvl w:val="1"/>
          <w:numId w:val="5"/>
        </w:numPr>
        <w:shd w:val="clear" w:color="auto" w:fill="auto"/>
        <w:tabs>
          <w:tab w:val="left" w:pos="841"/>
        </w:tabs>
        <w:spacing w:line="240" w:lineRule="auto"/>
        <w:ind w:firstLine="397"/>
        <w:jc w:val="both"/>
        <w:rPr>
          <w:sz w:val="24"/>
          <w:szCs w:val="24"/>
        </w:rPr>
      </w:pPr>
      <w:r w:rsidRPr="00175106">
        <w:rPr>
          <w:rStyle w:val="50"/>
          <w:sz w:val="24"/>
          <w:szCs w:val="24"/>
        </w:rPr>
        <w:t>Грузовая единица: понятие, роль в логистике, основ</w:t>
      </w:r>
      <w:r w:rsidRPr="00175106">
        <w:rPr>
          <w:rStyle w:val="50"/>
          <w:sz w:val="24"/>
          <w:szCs w:val="24"/>
        </w:rPr>
        <w:softHyphen/>
        <w:t>ные характеристики. Пакетирование грузовых единиц.</w:t>
      </w:r>
    </w:p>
    <w:p w:rsidR="00CF2E4C" w:rsidRPr="00175106" w:rsidRDefault="00CF2E4C" w:rsidP="00EF439B">
      <w:pPr>
        <w:pStyle w:val="13"/>
        <w:numPr>
          <w:ilvl w:val="1"/>
          <w:numId w:val="5"/>
        </w:numPr>
        <w:shd w:val="clear" w:color="auto" w:fill="auto"/>
        <w:tabs>
          <w:tab w:val="left" w:pos="812"/>
        </w:tabs>
        <w:spacing w:line="240" w:lineRule="auto"/>
        <w:ind w:firstLine="397"/>
        <w:jc w:val="both"/>
        <w:rPr>
          <w:sz w:val="24"/>
          <w:szCs w:val="24"/>
        </w:rPr>
      </w:pPr>
      <w:r w:rsidRPr="00175106">
        <w:rPr>
          <w:rStyle w:val="50"/>
          <w:sz w:val="24"/>
          <w:szCs w:val="24"/>
        </w:rPr>
        <w:t>Принципы логистической организации складских про</w:t>
      </w:r>
      <w:r w:rsidRPr="00175106">
        <w:rPr>
          <w:rStyle w:val="50"/>
          <w:sz w:val="24"/>
          <w:szCs w:val="24"/>
        </w:rPr>
        <w:softHyphen/>
        <w:t>цессов.</w:t>
      </w:r>
    </w:p>
    <w:p w:rsidR="00CF2E4C" w:rsidRPr="00175106" w:rsidRDefault="00CF2E4C" w:rsidP="00EF439B">
      <w:pPr>
        <w:pStyle w:val="13"/>
        <w:numPr>
          <w:ilvl w:val="1"/>
          <w:numId w:val="5"/>
        </w:numPr>
        <w:shd w:val="clear" w:color="auto" w:fill="auto"/>
        <w:tabs>
          <w:tab w:val="left" w:pos="822"/>
        </w:tabs>
        <w:spacing w:line="240" w:lineRule="auto"/>
        <w:ind w:firstLine="397"/>
        <w:jc w:val="both"/>
        <w:rPr>
          <w:sz w:val="24"/>
          <w:szCs w:val="24"/>
        </w:rPr>
      </w:pPr>
      <w:r w:rsidRPr="00175106">
        <w:rPr>
          <w:rStyle w:val="50"/>
          <w:sz w:val="24"/>
          <w:szCs w:val="24"/>
        </w:rPr>
        <w:t>Принятие решения по пользованию услугами наемно</w:t>
      </w:r>
      <w:r w:rsidRPr="00175106">
        <w:rPr>
          <w:rStyle w:val="50"/>
          <w:sz w:val="24"/>
          <w:szCs w:val="24"/>
        </w:rPr>
        <w:softHyphen/>
        <w:t>го склада.</w:t>
      </w:r>
    </w:p>
    <w:p w:rsidR="00CF2E4C" w:rsidRPr="00175106" w:rsidRDefault="00CF2E4C" w:rsidP="00EF439B">
      <w:pPr>
        <w:pStyle w:val="13"/>
        <w:numPr>
          <w:ilvl w:val="1"/>
          <w:numId w:val="5"/>
        </w:numPr>
        <w:shd w:val="clear" w:color="auto" w:fill="auto"/>
        <w:tabs>
          <w:tab w:val="left" w:pos="870"/>
        </w:tabs>
        <w:spacing w:line="240" w:lineRule="auto"/>
        <w:ind w:firstLine="397"/>
        <w:jc w:val="both"/>
        <w:rPr>
          <w:sz w:val="24"/>
          <w:szCs w:val="24"/>
        </w:rPr>
      </w:pPr>
      <w:r w:rsidRPr="00175106">
        <w:rPr>
          <w:rStyle w:val="50"/>
          <w:sz w:val="24"/>
          <w:szCs w:val="24"/>
        </w:rPr>
        <w:t>Информационные потоки в логистике: понятие, об</w:t>
      </w:r>
      <w:r w:rsidRPr="00175106">
        <w:rPr>
          <w:rStyle w:val="50"/>
          <w:sz w:val="24"/>
          <w:szCs w:val="24"/>
        </w:rPr>
        <w:softHyphen/>
        <w:t>щая схема, виды, единицы измерения. Примеры информаци</w:t>
      </w:r>
      <w:r w:rsidRPr="00175106">
        <w:rPr>
          <w:rStyle w:val="50"/>
          <w:sz w:val="24"/>
          <w:szCs w:val="24"/>
        </w:rPr>
        <w:softHyphen/>
        <w:t>онных потоков.</w:t>
      </w:r>
    </w:p>
    <w:p w:rsidR="00CF2E4C" w:rsidRPr="00175106" w:rsidRDefault="00CF2E4C" w:rsidP="00EF439B">
      <w:pPr>
        <w:pStyle w:val="13"/>
        <w:numPr>
          <w:ilvl w:val="1"/>
          <w:numId w:val="5"/>
        </w:numPr>
        <w:shd w:val="clear" w:color="auto" w:fill="auto"/>
        <w:tabs>
          <w:tab w:val="left" w:pos="879"/>
        </w:tabs>
        <w:spacing w:line="240" w:lineRule="auto"/>
        <w:ind w:firstLine="397"/>
        <w:jc w:val="both"/>
        <w:rPr>
          <w:sz w:val="24"/>
          <w:szCs w:val="24"/>
        </w:rPr>
      </w:pPr>
      <w:r w:rsidRPr="00175106">
        <w:rPr>
          <w:rStyle w:val="50"/>
          <w:sz w:val="24"/>
          <w:szCs w:val="24"/>
        </w:rPr>
        <w:t>Информационные системы в логистике: понятие и виды, принципы построения.</w:t>
      </w:r>
    </w:p>
    <w:p w:rsidR="00CF2E4C" w:rsidRPr="00175106" w:rsidRDefault="00CF2E4C" w:rsidP="00EF439B">
      <w:pPr>
        <w:pStyle w:val="13"/>
        <w:numPr>
          <w:ilvl w:val="1"/>
          <w:numId w:val="5"/>
        </w:numPr>
        <w:shd w:val="clear" w:color="auto" w:fill="auto"/>
        <w:tabs>
          <w:tab w:val="left" w:pos="860"/>
        </w:tabs>
        <w:spacing w:line="240" w:lineRule="auto"/>
        <w:ind w:firstLine="397"/>
        <w:jc w:val="both"/>
        <w:rPr>
          <w:sz w:val="24"/>
          <w:szCs w:val="24"/>
        </w:rPr>
      </w:pPr>
      <w:r w:rsidRPr="00175106">
        <w:rPr>
          <w:rStyle w:val="50"/>
          <w:sz w:val="24"/>
          <w:szCs w:val="24"/>
        </w:rPr>
        <w:t>Использование в логистике технологии автоматизи</w:t>
      </w:r>
      <w:r w:rsidRPr="00175106">
        <w:rPr>
          <w:rStyle w:val="50"/>
          <w:sz w:val="24"/>
          <w:szCs w:val="24"/>
        </w:rPr>
        <w:softHyphen/>
        <w:t>рованной идентификации штриховых кодов.</w:t>
      </w:r>
    </w:p>
    <w:p w:rsidR="00CF2E4C" w:rsidRPr="00175106" w:rsidRDefault="00CF2E4C" w:rsidP="00EF439B">
      <w:pPr>
        <w:pStyle w:val="13"/>
        <w:numPr>
          <w:ilvl w:val="1"/>
          <w:numId w:val="5"/>
        </w:numPr>
        <w:shd w:val="clear" w:color="auto" w:fill="auto"/>
        <w:tabs>
          <w:tab w:val="left" w:pos="860"/>
        </w:tabs>
        <w:spacing w:line="240" w:lineRule="auto"/>
        <w:ind w:firstLine="397"/>
        <w:jc w:val="both"/>
        <w:rPr>
          <w:sz w:val="24"/>
          <w:szCs w:val="24"/>
        </w:rPr>
      </w:pPr>
      <w:r w:rsidRPr="00175106">
        <w:rPr>
          <w:rStyle w:val="50"/>
          <w:sz w:val="24"/>
          <w:szCs w:val="24"/>
        </w:rPr>
        <w:t>Штриховые коды: понятие, виды, области примене</w:t>
      </w:r>
      <w:r w:rsidRPr="00175106">
        <w:rPr>
          <w:rStyle w:val="50"/>
          <w:sz w:val="24"/>
          <w:szCs w:val="24"/>
        </w:rPr>
        <w:softHyphen/>
        <w:t>ния в логистике.</w:t>
      </w:r>
    </w:p>
    <w:p w:rsidR="00CF2E4C" w:rsidRPr="00175106" w:rsidRDefault="00CF2E4C" w:rsidP="00EF439B">
      <w:pPr>
        <w:pStyle w:val="13"/>
        <w:numPr>
          <w:ilvl w:val="1"/>
          <w:numId w:val="5"/>
        </w:numPr>
        <w:shd w:val="clear" w:color="auto" w:fill="auto"/>
        <w:tabs>
          <w:tab w:val="left" w:pos="865"/>
        </w:tabs>
        <w:spacing w:line="240" w:lineRule="auto"/>
        <w:ind w:firstLine="397"/>
        <w:jc w:val="both"/>
        <w:rPr>
          <w:sz w:val="24"/>
          <w:szCs w:val="24"/>
        </w:rPr>
      </w:pPr>
      <w:r w:rsidRPr="00175106">
        <w:rPr>
          <w:rStyle w:val="50"/>
          <w:sz w:val="24"/>
          <w:szCs w:val="24"/>
        </w:rPr>
        <w:t xml:space="preserve">Структура и порядок применения штрихового кода </w:t>
      </w:r>
      <w:r w:rsidRPr="00175106">
        <w:rPr>
          <w:rStyle w:val="50"/>
          <w:sz w:val="24"/>
          <w:szCs w:val="24"/>
          <w:lang w:val="en-US"/>
        </w:rPr>
        <w:t>EAN</w:t>
      </w:r>
      <w:r w:rsidRPr="00175106">
        <w:rPr>
          <w:rStyle w:val="50"/>
          <w:sz w:val="24"/>
          <w:szCs w:val="24"/>
        </w:rPr>
        <w:t>-13.</w:t>
      </w:r>
    </w:p>
    <w:p w:rsidR="00CF2E4C" w:rsidRPr="00175106" w:rsidRDefault="00CF2E4C" w:rsidP="00EF439B">
      <w:pPr>
        <w:pStyle w:val="13"/>
        <w:numPr>
          <w:ilvl w:val="1"/>
          <w:numId w:val="5"/>
        </w:numPr>
        <w:shd w:val="clear" w:color="auto" w:fill="auto"/>
        <w:tabs>
          <w:tab w:val="left" w:pos="846"/>
        </w:tabs>
        <w:spacing w:line="240" w:lineRule="auto"/>
        <w:ind w:firstLine="397"/>
        <w:jc w:val="both"/>
        <w:rPr>
          <w:sz w:val="24"/>
          <w:szCs w:val="24"/>
        </w:rPr>
      </w:pPr>
      <w:r w:rsidRPr="00175106">
        <w:rPr>
          <w:rStyle w:val="50"/>
          <w:sz w:val="24"/>
          <w:szCs w:val="24"/>
        </w:rPr>
        <w:t>Понятие логистического сервиса. Формирование сис</w:t>
      </w:r>
      <w:r w:rsidRPr="00175106">
        <w:rPr>
          <w:rStyle w:val="50"/>
          <w:sz w:val="24"/>
          <w:szCs w:val="24"/>
        </w:rPr>
        <w:softHyphen/>
        <w:t>темы логистического сервиса.</w:t>
      </w:r>
    </w:p>
    <w:p w:rsidR="00CF2E4C" w:rsidRPr="00175106" w:rsidRDefault="00CF2E4C" w:rsidP="00EF439B">
      <w:pPr>
        <w:pStyle w:val="13"/>
        <w:numPr>
          <w:ilvl w:val="1"/>
          <w:numId w:val="5"/>
        </w:numPr>
        <w:shd w:val="clear" w:color="auto" w:fill="auto"/>
        <w:tabs>
          <w:tab w:val="left" w:pos="807"/>
        </w:tabs>
        <w:spacing w:line="240" w:lineRule="auto"/>
        <w:ind w:firstLine="397"/>
        <w:jc w:val="both"/>
        <w:rPr>
          <w:sz w:val="24"/>
          <w:szCs w:val="24"/>
        </w:rPr>
      </w:pPr>
      <w:r w:rsidRPr="00175106">
        <w:rPr>
          <w:rStyle w:val="50"/>
          <w:sz w:val="24"/>
          <w:szCs w:val="24"/>
        </w:rPr>
        <w:t>Уровень логистического сервиса: понятие, методы рас</w:t>
      </w:r>
      <w:r w:rsidRPr="00175106">
        <w:rPr>
          <w:rStyle w:val="50"/>
          <w:sz w:val="24"/>
          <w:szCs w:val="24"/>
        </w:rPr>
        <w:softHyphen/>
        <w:t>чета.</w:t>
      </w:r>
    </w:p>
    <w:p w:rsidR="00CF2E4C" w:rsidRPr="00175106" w:rsidRDefault="00CF2E4C" w:rsidP="00EF439B">
      <w:pPr>
        <w:pStyle w:val="13"/>
        <w:numPr>
          <w:ilvl w:val="1"/>
          <w:numId w:val="5"/>
        </w:numPr>
        <w:shd w:val="clear" w:color="auto" w:fill="auto"/>
        <w:tabs>
          <w:tab w:val="left" w:pos="831"/>
        </w:tabs>
        <w:spacing w:line="240" w:lineRule="auto"/>
        <w:ind w:firstLine="397"/>
        <w:jc w:val="both"/>
        <w:rPr>
          <w:sz w:val="24"/>
          <w:szCs w:val="24"/>
        </w:rPr>
      </w:pPr>
      <w:r w:rsidRPr="00175106">
        <w:rPr>
          <w:rStyle w:val="50"/>
          <w:sz w:val="24"/>
          <w:szCs w:val="24"/>
        </w:rPr>
        <w:t>Определение оптимального значения уровня логисти</w:t>
      </w:r>
      <w:r w:rsidRPr="00175106">
        <w:rPr>
          <w:rStyle w:val="50"/>
          <w:sz w:val="24"/>
          <w:szCs w:val="24"/>
        </w:rPr>
        <w:softHyphen/>
        <w:t>ческого сервиса.</w:t>
      </w:r>
    </w:p>
    <w:p w:rsidR="00CF2E4C" w:rsidRPr="00175106" w:rsidRDefault="00CF2E4C" w:rsidP="00EF439B">
      <w:pPr>
        <w:pStyle w:val="13"/>
        <w:numPr>
          <w:ilvl w:val="1"/>
          <w:numId w:val="5"/>
        </w:numPr>
        <w:shd w:val="clear" w:color="auto" w:fill="auto"/>
        <w:tabs>
          <w:tab w:val="left" w:pos="845"/>
        </w:tabs>
        <w:spacing w:line="240" w:lineRule="auto"/>
        <w:ind w:firstLine="397"/>
        <w:jc w:val="both"/>
        <w:rPr>
          <w:sz w:val="24"/>
          <w:szCs w:val="24"/>
        </w:rPr>
      </w:pPr>
      <w:r w:rsidRPr="00175106">
        <w:rPr>
          <w:rStyle w:val="50"/>
          <w:sz w:val="24"/>
          <w:szCs w:val="24"/>
        </w:rPr>
        <w:t>Управление временем процессов в логистике.</w:t>
      </w:r>
    </w:p>
    <w:p w:rsidR="00CF2E4C" w:rsidRPr="00175106" w:rsidRDefault="00CF2E4C" w:rsidP="00EF439B">
      <w:pPr>
        <w:pStyle w:val="13"/>
        <w:numPr>
          <w:ilvl w:val="1"/>
          <w:numId w:val="5"/>
        </w:numPr>
        <w:shd w:val="clear" w:color="auto" w:fill="auto"/>
        <w:tabs>
          <w:tab w:val="left" w:pos="826"/>
        </w:tabs>
        <w:spacing w:line="240" w:lineRule="auto"/>
        <w:ind w:firstLine="397"/>
        <w:jc w:val="both"/>
        <w:rPr>
          <w:sz w:val="24"/>
          <w:szCs w:val="24"/>
        </w:rPr>
      </w:pPr>
      <w:r w:rsidRPr="00175106">
        <w:rPr>
          <w:rStyle w:val="50"/>
          <w:sz w:val="24"/>
          <w:szCs w:val="24"/>
        </w:rPr>
        <w:t>Методологический аппарат логистики.</w:t>
      </w:r>
    </w:p>
    <w:p w:rsidR="00CF2E4C" w:rsidRDefault="00CF2E4C" w:rsidP="00CF2E4C">
      <w:pPr>
        <w:widowControl w:val="0"/>
        <w:jc w:val="both"/>
        <w:rPr>
          <w:rFonts w:ascii="Arial" w:hAnsi="Arial" w:cs="Arial"/>
          <w:b/>
          <w:sz w:val="24"/>
          <w:szCs w:val="24"/>
        </w:rPr>
      </w:pPr>
    </w:p>
    <w:p w:rsidR="005A7FCF" w:rsidRPr="004427EF" w:rsidRDefault="005A7FCF" w:rsidP="005A7FCF">
      <w:pPr>
        <w:widowControl w:val="0"/>
        <w:spacing w:before="120" w:after="120"/>
        <w:jc w:val="both"/>
        <w:rPr>
          <w:rFonts w:ascii="Arial" w:hAnsi="Arial" w:cs="Arial"/>
          <w:b/>
          <w:sz w:val="24"/>
          <w:szCs w:val="24"/>
        </w:rPr>
      </w:pPr>
      <w:r w:rsidRPr="004427EF">
        <w:rPr>
          <w:rFonts w:ascii="Arial" w:hAnsi="Arial" w:cs="Arial"/>
          <w:b/>
          <w:sz w:val="24"/>
          <w:szCs w:val="24"/>
        </w:rPr>
        <w:t xml:space="preserve">4.3 </w:t>
      </w:r>
      <w:r w:rsidRPr="004427EF">
        <w:rPr>
          <w:rFonts w:ascii="Arial" w:hAnsi="Arial" w:cs="Arial"/>
          <w:b/>
          <w:bCs/>
          <w:sz w:val="24"/>
          <w:szCs w:val="24"/>
        </w:rPr>
        <w:t>Методические рекомендации по организации СРС</w:t>
      </w:r>
    </w:p>
    <w:p w:rsidR="00CF2E4C" w:rsidRPr="00DD21CA" w:rsidRDefault="00CF2E4C" w:rsidP="00CF2E4C">
      <w:pPr>
        <w:widowControl w:val="0"/>
        <w:jc w:val="both"/>
        <w:rPr>
          <w:rFonts w:ascii="Arial" w:hAnsi="Arial" w:cs="Arial"/>
          <w:b/>
          <w:sz w:val="24"/>
          <w:szCs w:val="24"/>
        </w:rPr>
      </w:pPr>
    </w:p>
    <w:p w:rsidR="00CF2E4C" w:rsidRPr="00341ACE" w:rsidRDefault="00CF2E4C" w:rsidP="00CF2E4C">
      <w:pPr>
        <w:jc w:val="both"/>
        <w:rPr>
          <w:rFonts w:ascii="Times New Roman" w:hAnsi="Times New Roman"/>
          <w:sz w:val="24"/>
          <w:szCs w:val="24"/>
        </w:rPr>
      </w:pPr>
      <w:r>
        <w:rPr>
          <w:rFonts w:ascii="Times New Roman" w:hAnsi="Times New Roman"/>
          <w:sz w:val="24"/>
          <w:szCs w:val="24"/>
        </w:rPr>
        <w:tab/>
      </w:r>
      <w:r w:rsidRPr="00341ACE">
        <w:rPr>
          <w:rFonts w:ascii="Times New Roman" w:hAnsi="Times New Roman"/>
          <w:sz w:val="24"/>
          <w:szCs w:val="24"/>
        </w:rPr>
        <w:t xml:space="preserve">Для </w:t>
      </w:r>
      <w:r>
        <w:rPr>
          <w:rFonts w:ascii="Times New Roman" w:hAnsi="Times New Roman"/>
          <w:sz w:val="24"/>
          <w:szCs w:val="24"/>
        </w:rPr>
        <w:t>студентов</w:t>
      </w:r>
      <w:r w:rsidRPr="00341ACE">
        <w:rPr>
          <w:rFonts w:ascii="Times New Roman" w:hAnsi="Times New Roman"/>
          <w:sz w:val="24"/>
          <w:szCs w:val="24"/>
        </w:rPr>
        <w:t xml:space="preserve"> в качестве самостоятельной работы предполагается подготовка докладов и рефератов</w:t>
      </w:r>
      <w:r>
        <w:rPr>
          <w:rFonts w:ascii="Times New Roman" w:hAnsi="Times New Roman"/>
          <w:sz w:val="24"/>
          <w:szCs w:val="24"/>
        </w:rPr>
        <w:t xml:space="preserve"> </w:t>
      </w:r>
      <w:r w:rsidRPr="00341ACE">
        <w:rPr>
          <w:rFonts w:ascii="Times New Roman" w:hAnsi="Times New Roman"/>
          <w:sz w:val="24"/>
          <w:szCs w:val="24"/>
        </w:rPr>
        <w:t xml:space="preserve">по наиболее важным проблемам </w:t>
      </w:r>
      <w:r>
        <w:rPr>
          <w:rFonts w:ascii="Times New Roman" w:hAnsi="Times New Roman"/>
          <w:sz w:val="24"/>
          <w:szCs w:val="24"/>
        </w:rPr>
        <w:t>логистики</w:t>
      </w:r>
      <w:r w:rsidRPr="00341ACE">
        <w:rPr>
          <w:rFonts w:ascii="Times New Roman" w:hAnsi="Times New Roman"/>
          <w:sz w:val="24"/>
          <w:szCs w:val="24"/>
        </w:rPr>
        <w:t>, вы</w:t>
      </w:r>
      <w:r>
        <w:rPr>
          <w:rFonts w:ascii="Times New Roman" w:hAnsi="Times New Roman"/>
          <w:sz w:val="24"/>
          <w:szCs w:val="24"/>
        </w:rPr>
        <w:t>полнение индивидуальных заданий, проведение проектных расчетов.</w:t>
      </w:r>
      <w:r w:rsidRPr="00341ACE">
        <w:rPr>
          <w:rFonts w:ascii="Times New Roman" w:hAnsi="Times New Roman"/>
          <w:sz w:val="24"/>
          <w:szCs w:val="24"/>
        </w:rPr>
        <w:t xml:space="preserve"> Студенты должны работать с рекомендованными источниками информации, находить в них ответы на контрольные вопросы, приведенны</w:t>
      </w:r>
      <w:r>
        <w:rPr>
          <w:rFonts w:ascii="Times New Roman" w:hAnsi="Times New Roman"/>
          <w:sz w:val="24"/>
          <w:szCs w:val="24"/>
        </w:rPr>
        <w:t>е в пункте 4.2 данной программы, уметь решать типовые логистические задачи, изложенные в практикуме по логистике.</w:t>
      </w:r>
    </w:p>
    <w:p w:rsidR="00393DFF" w:rsidRPr="00CF2E4C" w:rsidRDefault="00393DFF" w:rsidP="00B96A8F">
      <w:pPr>
        <w:spacing w:before="120"/>
        <w:rPr>
          <w:rFonts w:ascii="Times New Roman" w:hAnsi="Times New Roman"/>
          <w:b/>
          <w:sz w:val="32"/>
          <w:szCs w:val="24"/>
        </w:rPr>
      </w:pPr>
    </w:p>
    <w:p w:rsidR="005A7FCF" w:rsidRPr="004427EF" w:rsidRDefault="005A7FCF" w:rsidP="005A7FCF">
      <w:pPr>
        <w:widowControl w:val="0"/>
        <w:spacing w:before="120" w:after="120"/>
        <w:jc w:val="both"/>
        <w:rPr>
          <w:rFonts w:ascii="Arial" w:hAnsi="Arial" w:cs="Arial"/>
          <w:b/>
          <w:sz w:val="24"/>
          <w:szCs w:val="24"/>
        </w:rPr>
      </w:pPr>
      <w:r>
        <w:rPr>
          <w:rFonts w:ascii="Arial" w:hAnsi="Arial" w:cs="Arial"/>
          <w:b/>
          <w:sz w:val="24"/>
          <w:szCs w:val="24"/>
        </w:rPr>
        <w:t xml:space="preserve">4.4 </w:t>
      </w:r>
      <w:r w:rsidRPr="004427EF">
        <w:rPr>
          <w:rFonts w:ascii="Arial" w:hAnsi="Arial" w:cs="Arial"/>
          <w:b/>
          <w:sz w:val="24"/>
          <w:szCs w:val="24"/>
        </w:rPr>
        <w:t>Рекомендации по работе с литературой</w:t>
      </w:r>
    </w:p>
    <w:p w:rsidR="00CF2E4C" w:rsidRPr="00876478" w:rsidRDefault="00CF2E4C" w:rsidP="00CF2E4C">
      <w:pPr>
        <w:widowControl w:val="0"/>
        <w:ind w:firstLine="397"/>
        <w:jc w:val="both"/>
        <w:rPr>
          <w:rFonts w:ascii="Times New Roman" w:hAnsi="Times New Roman"/>
          <w:sz w:val="24"/>
          <w:szCs w:val="24"/>
        </w:rPr>
      </w:pPr>
      <w:r>
        <w:rPr>
          <w:rFonts w:ascii="Times New Roman" w:eastAsia="Times-Bold" w:hAnsi="Times New Roman"/>
          <w:bCs/>
          <w:sz w:val="24"/>
          <w:szCs w:val="24"/>
          <w:lang w:eastAsia="ru-RU"/>
        </w:rPr>
        <w:tab/>
      </w:r>
      <w:r w:rsidRPr="00876478">
        <w:rPr>
          <w:rFonts w:ascii="Times New Roman" w:eastAsia="Times-Bold" w:hAnsi="Times New Roman"/>
          <w:bCs/>
          <w:sz w:val="24"/>
          <w:szCs w:val="24"/>
          <w:lang w:eastAsia="ru-RU"/>
        </w:rPr>
        <w:t xml:space="preserve"> Для изучения  </w:t>
      </w:r>
      <w:r w:rsidRPr="00876478">
        <w:rPr>
          <w:rFonts w:ascii="Times New Roman" w:hAnsi="Times New Roman"/>
          <w:sz w:val="24"/>
          <w:szCs w:val="24"/>
        </w:rPr>
        <w:t xml:space="preserve">дисциплины </w:t>
      </w:r>
      <w:r w:rsidRPr="00876478">
        <w:rPr>
          <w:rStyle w:val="a7"/>
          <w:rFonts w:ascii="Times New Roman" w:hAnsi="Times New Roman"/>
          <w:sz w:val="24"/>
          <w:szCs w:val="24"/>
        </w:rPr>
        <w:t>«Логистика»</w:t>
      </w:r>
      <w:r w:rsidRPr="00876478">
        <w:rPr>
          <w:rFonts w:ascii="Times New Roman" w:hAnsi="Times New Roman"/>
          <w:sz w:val="24"/>
          <w:szCs w:val="24"/>
        </w:rPr>
        <w:t xml:space="preserve"> в качестве базового учебника следует использовать учебник</w:t>
      </w:r>
      <w:r w:rsidRPr="00876478">
        <w:rPr>
          <w:rFonts w:ascii="Times New Roman" w:eastAsia="Times-Bold" w:hAnsi="Times New Roman"/>
          <w:bCs/>
          <w:sz w:val="24"/>
          <w:szCs w:val="24"/>
          <w:lang w:eastAsia="ru-RU"/>
        </w:rPr>
        <w:t xml:space="preserve"> под редакцией </w:t>
      </w:r>
      <w:r w:rsidRPr="00876478">
        <w:rPr>
          <w:rFonts w:ascii="Times New Roman" w:eastAsia="Times-Roman" w:hAnsi="Times New Roman"/>
          <w:sz w:val="24"/>
          <w:szCs w:val="24"/>
          <w:lang w:eastAsia="ru-RU"/>
        </w:rPr>
        <w:t>А.М.</w:t>
      </w:r>
      <w:r>
        <w:rPr>
          <w:rFonts w:ascii="Times New Roman" w:eastAsia="Times-Roman" w:hAnsi="Times New Roman"/>
          <w:sz w:val="24"/>
          <w:szCs w:val="24"/>
          <w:lang w:eastAsia="ru-RU"/>
        </w:rPr>
        <w:t xml:space="preserve"> </w:t>
      </w:r>
      <w:proofErr w:type="spellStart"/>
      <w:r w:rsidRPr="00876478">
        <w:rPr>
          <w:rFonts w:ascii="Times New Roman" w:eastAsia="Times-Roman" w:hAnsi="Times New Roman"/>
          <w:sz w:val="24"/>
          <w:szCs w:val="24"/>
          <w:lang w:eastAsia="ru-RU"/>
        </w:rPr>
        <w:t>Гаджинского</w:t>
      </w:r>
      <w:proofErr w:type="spellEnd"/>
      <w:r w:rsidRPr="00876478">
        <w:rPr>
          <w:rFonts w:ascii="Times New Roman" w:eastAsia="Times-Roman" w:hAnsi="Times New Roman"/>
          <w:sz w:val="24"/>
          <w:szCs w:val="24"/>
          <w:lang w:eastAsia="ru-RU"/>
        </w:rPr>
        <w:t xml:space="preserve"> «Логистика</w:t>
      </w:r>
      <w:r w:rsidRPr="00876478">
        <w:rPr>
          <w:rFonts w:ascii="Times New Roman" w:eastAsia="Times-Bold" w:hAnsi="Times New Roman"/>
          <w:bCs/>
          <w:sz w:val="24"/>
          <w:szCs w:val="24"/>
          <w:lang w:eastAsia="ru-RU"/>
        </w:rPr>
        <w:t>». В этом учебнике с</w:t>
      </w:r>
      <w:r w:rsidRPr="00876478">
        <w:rPr>
          <w:rFonts w:ascii="Times New Roman" w:eastAsia="Times-Roman" w:hAnsi="Times New Roman"/>
          <w:sz w:val="24"/>
          <w:szCs w:val="24"/>
          <w:lang w:eastAsia="ru-RU"/>
        </w:rPr>
        <w:t>истемно излагается материал, посвященный важнейшим направлениям и факторам развития логистики. На многочисленных конкретных примерах рассматриваются основные тенденции развития логистических технологий, способы и методы оптимизации логистических процессов.</w:t>
      </w:r>
      <w:r w:rsidRPr="00876478">
        <w:rPr>
          <w:rFonts w:ascii="Times New Roman" w:hAnsi="Times New Roman"/>
          <w:sz w:val="24"/>
          <w:szCs w:val="24"/>
        </w:rPr>
        <w:t xml:space="preserve">  </w:t>
      </w:r>
    </w:p>
    <w:p w:rsidR="00CF2E4C" w:rsidRPr="00876478" w:rsidRDefault="00CF2E4C" w:rsidP="00CF2E4C">
      <w:pPr>
        <w:widowControl w:val="0"/>
        <w:ind w:firstLine="397"/>
        <w:jc w:val="both"/>
        <w:rPr>
          <w:rFonts w:ascii="Times New Roman" w:hAnsi="Times New Roman"/>
          <w:sz w:val="24"/>
          <w:szCs w:val="24"/>
        </w:rPr>
      </w:pPr>
      <w:r w:rsidRPr="00876478">
        <w:rPr>
          <w:rFonts w:ascii="Times New Roman" w:hAnsi="Times New Roman"/>
          <w:sz w:val="24"/>
          <w:szCs w:val="24"/>
        </w:rPr>
        <w:t>В  практикуме А.М.</w:t>
      </w:r>
      <w:r>
        <w:rPr>
          <w:rFonts w:ascii="Times New Roman" w:hAnsi="Times New Roman"/>
          <w:sz w:val="24"/>
          <w:szCs w:val="24"/>
        </w:rPr>
        <w:t xml:space="preserve"> </w:t>
      </w:r>
      <w:proofErr w:type="spellStart"/>
      <w:r w:rsidRPr="00876478">
        <w:rPr>
          <w:rFonts w:ascii="Times New Roman" w:hAnsi="Times New Roman"/>
          <w:sz w:val="24"/>
          <w:szCs w:val="24"/>
        </w:rPr>
        <w:t>Гаджинского</w:t>
      </w:r>
      <w:proofErr w:type="spellEnd"/>
      <w:r w:rsidRPr="00876478">
        <w:rPr>
          <w:rFonts w:ascii="Times New Roman" w:hAnsi="Times New Roman"/>
          <w:sz w:val="24"/>
          <w:szCs w:val="24"/>
        </w:rPr>
        <w:t xml:space="preserve"> излагается методика решения типовых задач в сфере транспортировки, складирования, </w:t>
      </w:r>
      <w:proofErr w:type="spellStart"/>
      <w:r w:rsidRPr="00876478">
        <w:rPr>
          <w:rFonts w:ascii="Times New Roman" w:hAnsi="Times New Roman"/>
          <w:sz w:val="24"/>
          <w:szCs w:val="24"/>
        </w:rPr>
        <w:t>грузопереработки</w:t>
      </w:r>
      <w:proofErr w:type="spellEnd"/>
      <w:r w:rsidRPr="00876478">
        <w:rPr>
          <w:rFonts w:ascii="Times New Roman" w:hAnsi="Times New Roman"/>
          <w:sz w:val="24"/>
          <w:szCs w:val="24"/>
        </w:rPr>
        <w:t>, управления запасами. Данные задачи позволяют оценить результаты оптимизации  на практических примерах.</w:t>
      </w:r>
    </w:p>
    <w:p w:rsidR="00F5620C" w:rsidRPr="00341ACE" w:rsidRDefault="00F5620C" w:rsidP="00F5620C">
      <w:pPr>
        <w:ind w:firstLine="709"/>
        <w:jc w:val="both"/>
        <w:rPr>
          <w:rFonts w:ascii="Times New Roman" w:hAnsi="Times New Roman"/>
          <w:sz w:val="24"/>
          <w:szCs w:val="24"/>
        </w:rPr>
      </w:pPr>
    </w:p>
    <w:p w:rsidR="00876478" w:rsidRPr="00175106" w:rsidRDefault="00876478" w:rsidP="008B7524">
      <w:pPr>
        <w:widowControl w:val="0"/>
        <w:jc w:val="both"/>
        <w:rPr>
          <w:rFonts w:ascii="Times New Roman" w:hAnsi="Times New Roman"/>
          <w:sz w:val="24"/>
          <w:szCs w:val="24"/>
          <w:highlight w:val="yellow"/>
        </w:rPr>
      </w:pPr>
    </w:p>
    <w:p w:rsidR="005A7FCF" w:rsidRPr="004427EF" w:rsidRDefault="005A7FCF" w:rsidP="005A7FCF">
      <w:pPr>
        <w:keepNext/>
        <w:widowControl w:val="0"/>
        <w:spacing w:before="240" w:after="120"/>
        <w:jc w:val="center"/>
        <w:outlineLvl w:val="0"/>
        <w:rPr>
          <w:rFonts w:ascii="Arial" w:eastAsia="Times New Roman" w:hAnsi="Arial" w:cs="Arial"/>
          <w:b/>
          <w:bCs/>
          <w:kern w:val="32"/>
          <w:sz w:val="28"/>
          <w:szCs w:val="28"/>
          <w:lang w:eastAsia="ru-RU"/>
        </w:rPr>
      </w:pPr>
      <w:r w:rsidRPr="004427EF">
        <w:rPr>
          <w:rFonts w:ascii="Arial" w:eastAsia="Times New Roman" w:hAnsi="Arial" w:cs="Arial"/>
          <w:b/>
          <w:bCs/>
          <w:kern w:val="32"/>
          <w:sz w:val="28"/>
          <w:szCs w:val="28"/>
          <w:lang w:eastAsia="ru-RU"/>
        </w:rPr>
        <w:lastRenderedPageBreak/>
        <w:t>5  УЧЕБНО-МЕТОДИЧЕСКОЕ И ИНФОРМАЦИОННОЕ ОБЕСПЕЧЕНИЕ ДИСЦИПЛИНЫ</w:t>
      </w:r>
    </w:p>
    <w:p w:rsidR="00CF2E4C" w:rsidRDefault="00CF2E4C" w:rsidP="00F42855">
      <w:pPr>
        <w:keepNext/>
        <w:widowControl w:val="0"/>
        <w:jc w:val="center"/>
        <w:outlineLvl w:val="0"/>
        <w:rPr>
          <w:rFonts w:ascii="Arial" w:eastAsia="Times New Roman" w:hAnsi="Arial" w:cs="Arial"/>
          <w:b/>
          <w:bCs/>
          <w:kern w:val="32"/>
          <w:sz w:val="28"/>
          <w:szCs w:val="28"/>
          <w:lang w:eastAsia="ru-RU"/>
        </w:rPr>
      </w:pPr>
    </w:p>
    <w:p w:rsidR="00097A15" w:rsidRPr="00097A15" w:rsidRDefault="00097A15" w:rsidP="00097A15">
      <w:pPr>
        <w:pStyle w:val="af2"/>
        <w:spacing w:after="120"/>
        <w:rPr>
          <w:rFonts w:ascii="Arial" w:hAnsi="Arial" w:cs="Arial"/>
        </w:rPr>
      </w:pPr>
      <w:r w:rsidRPr="00097A15">
        <w:rPr>
          <w:rFonts w:ascii="Arial" w:hAnsi="Arial" w:cs="Arial"/>
          <w:b/>
        </w:rPr>
        <w:t>5.1 Основная литература</w:t>
      </w:r>
      <w:r w:rsidRPr="00097A15">
        <w:rPr>
          <w:rFonts w:ascii="Arial" w:hAnsi="Arial" w:cs="Arial"/>
        </w:rPr>
        <w:t xml:space="preserve"> </w:t>
      </w:r>
    </w:p>
    <w:p w:rsidR="00BC1137" w:rsidRPr="00BC1137" w:rsidRDefault="00BC1137" w:rsidP="00EF439B">
      <w:pPr>
        <w:numPr>
          <w:ilvl w:val="2"/>
          <w:numId w:val="5"/>
        </w:numPr>
        <w:tabs>
          <w:tab w:val="left" w:pos="426"/>
        </w:tabs>
        <w:ind w:firstLine="397"/>
        <w:jc w:val="both"/>
        <w:rPr>
          <w:rFonts w:ascii="Times New Roman" w:hAnsi="Times New Roman"/>
          <w:sz w:val="24"/>
          <w:szCs w:val="24"/>
        </w:rPr>
      </w:pPr>
      <w:proofErr w:type="spellStart"/>
      <w:r w:rsidRPr="00BC1137">
        <w:rPr>
          <w:rFonts w:ascii="Times New Roman" w:hAnsi="Times New Roman"/>
          <w:sz w:val="24"/>
          <w:szCs w:val="24"/>
        </w:rPr>
        <w:t>Гаджинский</w:t>
      </w:r>
      <w:proofErr w:type="spellEnd"/>
      <w:r w:rsidRPr="00BC1137">
        <w:rPr>
          <w:rFonts w:ascii="Times New Roman" w:hAnsi="Times New Roman"/>
          <w:sz w:val="24"/>
          <w:szCs w:val="24"/>
        </w:rPr>
        <w:t xml:space="preserve"> А. М..</w:t>
      </w:r>
      <w:r w:rsidR="00441590" w:rsidRPr="00BC1137">
        <w:rPr>
          <w:rFonts w:ascii="Times New Roman" w:hAnsi="Times New Roman"/>
          <w:sz w:val="24"/>
          <w:szCs w:val="24"/>
        </w:rPr>
        <w:t xml:space="preserve"> </w:t>
      </w:r>
      <w:r w:rsidRPr="00BC1137">
        <w:rPr>
          <w:rFonts w:ascii="Times New Roman" w:hAnsi="Times New Roman"/>
          <w:bCs/>
          <w:sz w:val="24"/>
          <w:szCs w:val="24"/>
        </w:rPr>
        <w:t>Логистика</w:t>
      </w:r>
      <w:r w:rsidRPr="00BC1137">
        <w:rPr>
          <w:rFonts w:ascii="Times New Roman" w:hAnsi="Times New Roman"/>
          <w:sz w:val="24"/>
          <w:szCs w:val="24"/>
        </w:rPr>
        <w:t xml:space="preserve">: учебник для студентов вузов / А. М. </w:t>
      </w:r>
      <w:proofErr w:type="spellStart"/>
      <w:r w:rsidRPr="00BC1137">
        <w:rPr>
          <w:rFonts w:ascii="Times New Roman" w:hAnsi="Times New Roman"/>
          <w:sz w:val="24"/>
          <w:szCs w:val="24"/>
        </w:rPr>
        <w:t>Гаджинский</w:t>
      </w:r>
      <w:proofErr w:type="spellEnd"/>
      <w:r w:rsidRPr="00BC1137">
        <w:rPr>
          <w:rFonts w:ascii="Times New Roman" w:hAnsi="Times New Roman"/>
          <w:sz w:val="24"/>
          <w:szCs w:val="24"/>
        </w:rPr>
        <w:t>. - 20-е изд. - М.</w:t>
      </w:r>
      <w:proofErr w:type="gramStart"/>
      <w:r w:rsidRPr="00BC1137">
        <w:rPr>
          <w:rFonts w:ascii="Times New Roman" w:hAnsi="Times New Roman"/>
          <w:sz w:val="24"/>
          <w:szCs w:val="24"/>
        </w:rPr>
        <w:t xml:space="preserve"> :</w:t>
      </w:r>
      <w:proofErr w:type="gramEnd"/>
      <w:r w:rsidRPr="00BC1137">
        <w:rPr>
          <w:rFonts w:ascii="Times New Roman" w:hAnsi="Times New Roman"/>
          <w:sz w:val="24"/>
          <w:szCs w:val="24"/>
        </w:rPr>
        <w:t xml:space="preserve"> Дашков и К*, </w:t>
      </w:r>
      <w:r w:rsidRPr="00BC1137">
        <w:rPr>
          <w:rFonts w:ascii="Times New Roman" w:hAnsi="Times New Roman"/>
          <w:bCs/>
          <w:sz w:val="24"/>
          <w:szCs w:val="24"/>
        </w:rPr>
        <w:t>2012</w:t>
      </w:r>
      <w:r w:rsidRPr="00BC1137">
        <w:rPr>
          <w:rFonts w:ascii="Times New Roman" w:hAnsi="Times New Roman"/>
          <w:sz w:val="24"/>
          <w:szCs w:val="24"/>
        </w:rPr>
        <w:t xml:space="preserve">. - 484 с. </w:t>
      </w:r>
    </w:p>
    <w:p w:rsidR="00BE7549" w:rsidRPr="00BC1137" w:rsidRDefault="00E841DB" w:rsidP="00EF439B">
      <w:pPr>
        <w:numPr>
          <w:ilvl w:val="2"/>
          <w:numId w:val="5"/>
        </w:numPr>
        <w:tabs>
          <w:tab w:val="left" w:pos="426"/>
        </w:tabs>
        <w:ind w:firstLine="397"/>
        <w:jc w:val="both"/>
        <w:rPr>
          <w:rFonts w:ascii="Times New Roman" w:hAnsi="Times New Roman"/>
          <w:sz w:val="24"/>
          <w:szCs w:val="24"/>
        </w:rPr>
      </w:pPr>
      <w:r w:rsidRPr="00BC1137">
        <w:rPr>
          <w:rFonts w:ascii="Times New Roman" w:hAnsi="Times New Roman"/>
          <w:sz w:val="24"/>
          <w:szCs w:val="24"/>
        </w:rPr>
        <w:t xml:space="preserve">Практикум по логистике / А. М. </w:t>
      </w:r>
      <w:proofErr w:type="spellStart"/>
      <w:r w:rsidRPr="00BC1137">
        <w:rPr>
          <w:rFonts w:ascii="Times New Roman" w:hAnsi="Times New Roman"/>
          <w:sz w:val="24"/>
          <w:szCs w:val="24"/>
        </w:rPr>
        <w:t>Гаджинский</w:t>
      </w:r>
      <w:proofErr w:type="spellEnd"/>
      <w:r w:rsidRPr="00BC1137">
        <w:rPr>
          <w:rFonts w:ascii="Times New Roman" w:hAnsi="Times New Roman"/>
          <w:sz w:val="24"/>
          <w:szCs w:val="24"/>
        </w:rPr>
        <w:t xml:space="preserve">. 8-е изд. — М.: Издательско-торговая корпорация </w:t>
      </w:r>
      <w:r w:rsidR="00E20111" w:rsidRPr="00BC1137">
        <w:rPr>
          <w:rFonts w:ascii="Times New Roman" w:hAnsi="Times New Roman"/>
          <w:sz w:val="24"/>
          <w:szCs w:val="24"/>
        </w:rPr>
        <w:t>«Дашков и К*, 2012.</w:t>
      </w:r>
    </w:p>
    <w:p w:rsidR="00BC1137" w:rsidRPr="00BC1137" w:rsidRDefault="00BC1137" w:rsidP="00EF439B">
      <w:pPr>
        <w:numPr>
          <w:ilvl w:val="2"/>
          <w:numId w:val="5"/>
        </w:numPr>
        <w:tabs>
          <w:tab w:val="left" w:pos="426"/>
        </w:tabs>
        <w:ind w:firstLine="397"/>
        <w:jc w:val="both"/>
        <w:rPr>
          <w:rFonts w:ascii="Times New Roman" w:hAnsi="Times New Roman"/>
          <w:sz w:val="24"/>
          <w:szCs w:val="24"/>
        </w:rPr>
      </w:pPr>
      <w:proofErr w:type="spellStart"/>
      <w:r w:rsidRPr="00BC1137">
        <w:rPr>
          <w:rFonts w:ascii="Times New Roman" w:hAnsi="Times New Roman"/>
          <w:bCs/>
          <w:sz w:val="24"/>
          <w:szCs w:val="24"/>
        </w:rPr>
        <w:t>Николайчук</w:t>
      </w:r>
      <w:proofErr w:type="spellEnd"/>
      <w:r w:rsidRPr="00BC1137">
        <w:rPr>
          <w:rFonts w:ascii="Times New Roman" w:hAnsi="Times New Roman"/>
          <w:bCs/>
          <w:sz w:val="24"/>
          <w:szCs w:val="24"/>
        </w:rPr>
        <w:t xml:space="preserve"> В. Е. Транспортно-складская логистика</w:t>
      </w:r>
      <w:r w:rsidRPr="00BC1137">
        <w:rPr>
          <w:rFonts w:ascii="Times New Roman" w:hAnsi="Times New Roman"/>
          <w:sz w:val="24"/>
          <w:szCs w:val="24"/>
        </w:rPr>
        <w:t>: учеб</w:t>
      </w:r>
      <w:proofErr w:type="gramStart"/>
      <w:r w:rsidRPr="00BC1137">
        <w:rPr>
          <w:rFonts w:ascii="Times New Roman" w:hAnsi="Times New Roman"/>
          <w:sz w:val="24"/>
          <w:szCs w:val="24"/>
        </w:rPr>
        <w:t>.</w:t>
      </w:r>
      <w:proofErr w:type="gramEnd"/>
      <w:r w:rsidRPr="00BC1137">
        <w:rPr>
          <w:rFonts w:ascii="Times New Roman" w:hAnsi="Times New Roman"/>
          <w:sz w:val="24"/>
          <w:szCs w:val="24"/>
        </w:rPr>
        <w:t xml:space="preserve"> </w:t>
      </w:r>
      <w:proofErr w:type="gramStart"/>
      <w:r w:rsidRPr="00BC1137">
        <w:rPr>
          <w:rFonts w:ascii="Times New Roman" w:hAnsi="Times New Roman"/>
          <w:sz w:val="24"/>
          <w:szCs w:val="24"/>
        </w:rPr>
        <w:t>п</w:t>
      </w:r>
      <w:proofErr w:type="gramEnd"/>
      <w:r w:rsidRPr="00BC1137">
        <w:rPr>
          <w:rFonts w:ascii="Times New Roman" w:hAnsi="Times New Roman"/>
          <w:sz w:val="24"/>
          <w:szCs w:val="24"/>
        </w:rPr>
        <w:t xml:space="preserve">особие [для студентов вузов] / В. Е. </w:t>
      </w:r>
      <w:proofErr w:type="spellStart"/>
      <w:r w:rsidRPr="00BC1137">
        <w:rPr>
          <w:rFonts w:ascii="Times New Roman" w:hAnsi="Times New Roman"/>
          <w:sz w:val="24"/>
          <w:szCs w:val="24"/>
        </w:rPr>
        <w:t>Николайчук</w:t>
      </w:r>
      <w:proofErr w:type="spellEnd"/>
      <w:r w:rsidRPr="00BC1137">
        <w:rPr>
          <w:rFonts w:ascii="Times New Roman" w:hAnsi="Times New Roman"/>
          <w:sz w:val="24"/>
          <w:szCs w:val="24"/>
        </w:rPr>
        <w:t xml:space="preserve">. - 4-е изд. - М. : Дашков и К*, </w:t>
      </w:r>
      <w:r w:rsidRPr="00BC1137">
        <w:rPr>
          <w:rFonts w:ascii="Times New Roman" w:hAnsi="Times New Roman"/>
          <w:bCs/>
          <w:sz w:val="24"/>
          <w:szCs w:val="24"/>
        </w:rPr>
        <w:t>2012</w:t>
      </w:r>
      <w:r w:rsidRPr="00BC1137">
        <w:rPr>
          <w:rFonts w:ascii="Times New Roman" w:hAnsi="Times New Roman"/>
          <w:sz w:val="24"/>
          <w:szCs w:val="24"/>
        </w:rPr>
        <w:t>. - 452 с.</w:t>
      </w:r>
    </w:p>
    <w:p w:rsidR="00BC1137" w:rsidRDefault="00BC1137" w:rsidP="00EF439B">
      <w:pPr>
        <w:numPr>
          <w:ilvl w:val="2"/>
          <w:numId w:val="5"/>
        </w:numPr>
        <w:tabs>
          <w:tab w:val="left" w:pos="426"/>
        </w:tabs>
        <w:ind w:firstLine="397"/>
        <w:jc w:val="both"/>
        <w:rPr>
          <w:rFonts w:ascii="Times New Roman" w:hAnsi="Times New Roman"/>
          <w:sz w:val="24"/>
          <w:szCs w:val="24"/>
        </w:rPr>
      </w:pPr>
      <w:r w:rsidRPr="00BC1137">
        <w:rPr>
          <w:rFonts w:ascii="Times New Roman" w:hAnsi="Times New Roman"/>
          <w:bCs/>
          <w:sz w:val="24"/>
          <w:szCs w:val="24"/>
        </w:rPr>
        <w:t>Волгин В. В. Склад: логистика, управление, анализ</w:t>
      </w:r>
      <w:r w:rsidRPr="00BC1137">
        <w:rPr>
          <w:rFonts w:ascii="Times New Roman" w:hAnsi="Times New Roman"/>
          <w:sz w:val="24"/>
          <w:szCs w:val="24"/>
        </w:rPr>
        <w:t xml:space="preserve">: [учебное пособие для студентов вузов] / В. В. Волгин. - 10-е изд., </w:t>
      </w:r>
      <w:proofErr w:type="spellStart"/>
      <w:r w:rsidRPr="00BC1137">
        <w:rPr>
          <w:rFonts w:ascii="Times New Roman" w:hAnsi="Times New Roman"/>
          <w:sz w:val="24"/>
          <w:szCs w:val="24"/>
        </w:rPr>
        <w:t>перераб</w:t>
      </w:r>
      <w:proofErr w:type="spellEnd"/>
      <w:r w:rsidRPr="00BC1137">
        <w:rPr>
          <w:rFonts w:ascii="Times New Roman" w:hAnsi="Times New Roman"/>
          <w:sz w:val="24"/>
          <w:szCs w:val="24"/>
        </w:rPr>
        <w:t>. и доп. - М.</w:t>
      </w:r>
      <w:proofErr w:type="gramStart"/>
      <w:r w:rsidRPr="00BC1137">
        <w:rPr>
          <w:rFonts w:ascii="Times New Roman" w:hAnsi="Times New Roman"/>
          <w:sz w:val="24"/>
          <w:szCs w:val="24"/>
        </w:rPr>
        <w:t xml:space="preserve"> :</w:t>
      </w:r>
      <w:proofErr w:type="gramEnd"/>
      <w:r w:rsidRPr="00BC1137">
        <w:rPr>
          <w:rFonts w:ascii="Times New Roman" w:hAnsi="Times New Roman"/>
          <w:sz w:val="24"/>
          <w:szCs w:val="24"/>
        </w:rPr>
        <w:t xml:space="preserve"> Дашков и К*, </w:t>
      </w:r>
      <w:r w:rsidRPr="00BC1137">
        <w:rPr>
          <w:rFonts w:ascii="Times New Roman" w:hAnsi="Times New Roman"/>
          <w:bCs/>
          <w:sz w:val="24"/>
          <w:szCs w:val="24"/>
        </w:rPr>
        <w:t>2011</w:t>
      </w:r>
      <w:r w:rsidRPr="00BC1137">
        <w:rPr>
          <w:rFonts w:ascii="Times New Roman" w:hAnsi="Times New Roman"/>
          <w:sz w:val="24"/>
          <w:szCs w:val="24"/>
        </w:rPr>
        <w:t>. - 736 с.</w:t>
      </w:r>
    </w:p>
    <w:p w:rsidR="000245CB" w:rsidRPr="000245CB" w:rsidRDefault="000245CB" w:rsidP="000245CB">
      <w:pPr>
        <w:numPr>
          <w:ilvl w:val="2"/>
          <w:numId w:val="5"/>
        </w:numPr>
        <w:tabs>
          <w:tab w:val="left" w:pos="426"/>
        </w:tabs>
        <w:ind w:firstLine="397"/>
        <w:jc w:val="both"/>
        <w:rPr>
          <w:rFonts w:ascii="Times New Roman" w:hAnsi="Times New Roman"/>
          <w:bCs/>
          <w:sz w:val="24"/>
          <w:szCs w:val="24"/>
        </w:rPr>
      </w:pPr>
      <w:r w:rsidRPr="000245CB">
        <w:rPr>
          <w:rFonts w:ascii="Times New Roman" w:hAnsi="Times New Roman"/>
          <w:bCs/>
          <w:sz w:val="24"/>
          <w:szCs w:val="24"/>
        </w:rPr>
        <w:t xml:space="preserve">Секерин, Владимир </w:t>
      </w:r>
      <w:proofErr w:type="spellStart"/>
      <w:r w:rsidRPr="000245CB">
        <w:rPr>
          <w:rFonts w:ascii="Times New Roman" w:hAnsi="Times New Roman"/>
          <w:bCs/>
          <w:sz w:val="24"/>
          <w:szCs w:val="24"/>
        </w:rPr>
        <w:t>Дмитриевич</w:t>
      </w:r>
      <w:proofErr w:type="gramStart"/>
      <w:r w:rsidRPr="000245CB">
        <w:rPr>
          <w:rFonts w:ascii="Times New Roman" w:hAnsi="Times New Roman"/>
          <w:bCs/>
          <w:sz w:val="24"/>
          <w:szCs w:val="24"/>
        </w:rPr>
        <w:t>.Л</w:t>
      </w:r>
      <w:proofErr w:type="gramEnd"/>
      <w:r w:rsidRPr="000245CB">
        <w:rPr>
          <w:rFonts w:ascii="Times New Roman" w:hAnsi="Times New Roman"/>
          <w:bCs/>
          <w:sz w:val="24"/>
          <w:szCs w:val="24"/>
        </w:rPr>
        <w:t>огистика</w:t>
      </w:r>
      <w:proofErr w:type="spellEnd"/>
      <w:r w:rsidRPr="000245CB">
        <w:rPr>
          <w:rFonts w:ascii="Times New Roman" w:hAnsi="Times New Roman"/>
          <w:bCs/>
          <w:sz w:val="24"/>
          <w:szCs w:val="24"/>
        </w:rPr>
        <w:t xml:space="preserve">: учеб. пособие для студентов вузов, </w:t>
      </w:r>
      <w:proofErr w:type="spellStart"/>
      <w:r w:rsidRPr="000245CB">
        <w:rPr>
          <w:rFonts w:ascii="Times New Roman" w:hAnsi="Times New Roman"/>
          <w:bCs/>
          <w:sz w:val="24"/>
          <w:szCs w:val="24"/>
        </w:rPr>
        <w:t>обуч</w:t>
      </w:r>
      <w:proofErr w:type="spellEnd"/>
      <w:r w:rsidRPr="000245CB">
        <w:rPr>
          <w:rFonts w:ascii="Times New Roman" w:hAnsi="Times New Roman"/>
          <w:bCs/>
          <w:sz w:val="24"/>
          <w:szCs w:val="24"/>
        </w:rPr>
        <w:t>. по специальности "Коммерция (торговое дело)" / В. Д. Секерин. - М.</w:t>
      </w:r>
      <w:proofErr w:type="gramStart"/>
      <w:r w:rsidRPr="000245CB">
        <w:rPr>
          <w:rFonts w:ascii="Times New Roman" w:hAnsi="Times New Roman"/>
          <w:bCs/>
          <w:sz w:val="24"/>
          <w:szCs w:val="24"/>
        </w:rPr>
        <w:t xml:space="preserve"> :</w:t>
      </w:r>
      <w:proofErr w:type="gramEnd"/>
      <w:r w:rsidRPr="000245CB">
        <w:rPr>
          <w:rFonts w:ascii="Times New Roman" w:hAnsi="Times New Roman"/>
          <w:bCs/>
          <w:sz w:val="24"/>
          <w:szCs w:val="24"/>
        </w:rPr>
        <w:t xml:space="preserve"> КНОРУС, 2015. - 240 с.</w:t>
      </w:r>
    </w:p>
    <w:p w:rsidR="000245CB" w:rsidRPr="000245CB" w:rsidRDefault="000245CB" w:rsidP="000245CB">
      <w:pPr>
        <w:numPr>
          <w:ilvl w:val="2"/>
          <w:numId w:val="5"/>
        </w:numPr>
        <w:tabs>
          <w:tab w:val="left" w:pos="426"/>
        </w:tabs>
        <w:ind w:firstLine="397"/>
        <w:jc w:val="both"/>
        <w:rPr>
          <w:rFonts w:ascii="Times New Roman" w:hAnsi="Times New Roman"/>
          <w:bCs/>
          <w:sz w:val="24"/>
          <w:szCs w:val="24"/>
        </w:rPr>
      </w:pPr>
      <w:r w:rsidRPr="000245CB">
        <w:rPr>
          <w:rFonts w:ascii="Times New Roman" w:hAnsi="Times New Roman"/>
          <w:bCs/>
          <w:sz w:val="24"/>
          <w:szCs w:val="24"/>
        </w:rPr>
        <w:t xml:space="preserve">Моисеева, Нина </w:t>
      </w:r>
      <w:proofErr w:type="spellStart"/>
      <w:r w:rsidRPr="000245CB">
        <w:rPr>
          <w:rFonts w:ascii="Times New Roman" w:hAnsi="Times New Roman"/>
          <w:bCs/>
          <w:sz w:val="24"/>
          <w:szCs w:val="24"/>
        </w:rPr>
        <w:t>Константиновна</w:t>
      </w:r>
      <w:proofErr w:type="gramStart"/>
      <w:r w:rsidRPr="000245CB">
        <w:rPr>
          <w:rFonts w:ascii="Times New Roman" w:hAnsi="Times New Roman"/>
          <w:bCs/>
          <w:sz w:val="24"/>
          <w:szCs w:val="24"/>
        </w:rPr>
        <w:t>.Э</w:t>
      </w:r>
      <w:proofErr w:type="gramEnd"/>
      <w:r w:rsidRPr="000245CB">
        <w:rPr>
          <w:rFonts w:ascii="Times New Roman" w:hAnsi="Times New Roman"/>
          <w:bCs/>
          <w:sz w:val="24"/>
          <w:szCs w:val="24"/>
        </w:rPr>
        <w:t>кономические</w:t>
      </w:r>
      <w:proofErr w:type="spellEnd"/>
      <w:r w:rsidRPr="000245CB">
        <w:rPr>
          <w:rFonts w:ascii="Times New Roman" w:hAnsi="Times New Roman"/>
          <w:bCs/>
          <w:sz w:val="24"/>
          <w:szCs w:val="24"/>
        </w:rPr>
        <w:t xml:space="preserve"> основы логистики: учебник для студентов вузов / Н. К. Моисеева ; под ред. В. И. Сергеева. - М.</w:t>
      </w:r>
      <w:proofErr w:type="gramStart"/>
      <w:r w:rsidRPr="000245CB">
        <w:rPr>
          <w:rFonts w:ascii="Times New Roman" w:hAnsi="Times New Roman"/>
          <w:bCs/>
          <w:sz w:val="24"/>
          <w:szCs w:val="24"/>
        </w:rPr>
        <w:t xml:space="preserve"> :</w:t>
      </w:r>
      <w:proofErr w:type="gramEnd"/>
      <w:r w:rsidRPr="000245CB">
        <w:rPr>
          <w:rFonts w:ascii="Times New Roman" w:hAnsi="Times New Roman"/>
          <w:bCs/>
          <w:sz w:val="24"/>
          <w:szCs w:val="24"/>
        </w:rPr>
        <w:t xml:space="preserve"> ИНФРА-М, 2014. - 528 с.</w:t>
      </w:r>
    </w:p>
    <w:p w:rsidR="000245CB" w:rsidRPr="000245CB" w:rsidRDefault="000245CB" w:rsidP="000245CB">
      <w:pPr>
        <w:numPr>
          <w:ilvl w:val="2"/>
          <w:numId w:val="5"/>
        </w:numPr>
        <w:tabs>
          <w:tab w:val="left" w:pos="426"/>
        </w:tabs>
        <w:ind w:firstLine="397"/>
        <w:jc w:val="both"/>
        <w:rPr>
          <w:rFonts w:ascii="Times New Roman" w:hAnsi="Times New Roman"/>
          <w:bCs/>
          <w:sz w:val="24"/>
          <w:szCs w:val="24"/>
        </w:rPr>
      </w:pPr>
      <w:proofErr w:type="spellStart"/>
      <w:r w:rsidRPr="000245CB">
        <w:rPr>
          <w:rFonts w:ascii="Times New Roman" w:hAnsi="Times New Roman"/>
          <w:bCs/>
          <w:sz w:val="24"/>
          <w:szCs w:val="24"/>
        </w:rPr>
        <w:t>Стерлигова</w:t>
      </w:r>
      <w:proofErr w:type="spellEnd"/>
      <w:r w:rsidRPr="000245CB">
        <w:rPr>
          <w:rFonts w:ascii="Times New Roman" w:hAnsi="Times New Roman"/>
          <w:bCs/>
          <w:sz w:val="24"/>
          <w:szCs w:val="24"/>
        </w:rPr>
        <w:t xml:space="preserve">, Алла </w:t>
      </w:r>
      <w:proofErr w:type="spellStart"/>
      <w:r w:rsidRPr="000245CB">
        <w:rPr>
          <w:rFonts w:ascii="Times New Roman" w:hAnsi="Times New Roman"/>
          <w:bCs/>
          <w:sz w:val="24"/>
          <w:szCs w:val="24"/>
        </w:rPr>
        <w:t>Николаевна</w:t>
      </w:r>
      <w:proofErr w:type="gramStart"/>
      <w:r w:rsidRPr="000245CB">
        <w:rPr>
          <w:rFonts w:ascii="Times New Roman" w:hAnsi="Times New Roman"/>
          <w:bCs/>
          <w:sz w:val="24"/>
          <w:szCs w:val="24"/>
        </w:rPr>
        <w:t>.У</w:t>
      </w:r>
      <w:proofErr w:type="gramEnd"/>
      <w:r w:rsidRPr="000245CB">
        <w:rPr>
          <w:rFonts w:ascii="Times New Roman" w:hAnsi="Times New Roman"/>
          <w:bCs/>
          <w:sz w:val="24"/>
          <w:szCs w:val="24"/>
        </w:rPr>
        <w:t>правление</w:t>
      </w:r>
      <w:proofErr w:type="spellEnd"/>
      <w:r w:rsidRPr="000245CB">
        <w:rPr>
          <w:rFonts w:ascii="Times New Roman" w:hAnsi="Times New Roman"/>
          <w:bCs/>
          <w:sz w:val="24"/>
          <w:szCs w:val="24"/>
        </w:rPr>
        <w:t xml:space="preserve"> запасами в цепях поставок: учебник для студентов, [аспирантов], </w:t>
      </w:r>
      <w:proofErr w:type="spellStart"/>
      <w:r w:rsidRPr="000245CB">
        <w:rPr>
          <w:rFonts w:ascii="Times New Roman" w:hAnsi="Times New Roman"/>
          <w:bCs/>
          <w:sz w:val="24"/>
          <w:szCs w:val="24"/>
        </w:rPr>
        <w:t>обуч</w:t>
      </w:r>
      <w:proofErr w:type="spellEnd"/>
      <w:r w:rsidRPr="000245CB">
        <w:rPr>
          <w:rFonts w:ascii="Times New Roman" w:hAnsi="Times New Roman"/>
          <w:bCs/>
          <w:sz w:val="24"/>
          <w:szCs w:val="24"/>
        </w:rPr>
        <w:t xml:space="preserve">. по спец. 080506 "Логистика и управление цепями поставок" / А. Н. </w:t>
      </w:r>
      <w:proofErr w:type="spellStart"/>
      <w:r w:rsidRPr="000245CB">
        <w:rPr>
          <w:rFonts w:ascii="Times New Roman" w:hAnsi="Times New Roman"/>
          <w:bCs/>
          <w:sz w:val="24"/>
          <w:szCs w:val="24"/>
        </w:rPr>
        <w:t>Стерлигова</w:t>
      </w:r>
      <w:proofErr w:type="spellEnd"/>
      <w:r w:rsidRPr="000245CB">
        <w:rPr>
          <w:rFonts w:ascii="Times New Roman" w:hAnsi="Times New Roman"/>
          <w:bCs/>
          <w:sz w:val="24"/>
          <w:szCs w:val="24"/>
        </w:rPr>
        <w:t>. - М.</w:t>
      </w:r>
      <w:proofErr w:type="gramStart"/>
      <w:r w:rsidRPr="000245CB">
        <w:rPr>
          <w:rFonts w:ascii="Times New Roman" w:hAnsi="Times New Roman"/>
          <w:bCs/>
          <w:sz w:val="24"/>
          <w:szCs w:val="24"/>
        </w:rPr>
        <w:t xml:space="preserve"> :</w:t>
      </w:r>
      <w:proofErr w:type="gramEnd"/>
      <w:r w:rsidRPr="000245CB">
        <w:rPr>
          <w:rFonts w:ascii="Times New Roman" w:hAnsi="Times New Roman"/>
          <w:bCs/>
          <w:sz w:val="24"/>
          <w:szCs w:val="24"/>
        </w:rPr>
        <w:t xml:space="preserve"> ИНФРА-М, 2014. - 430 с.</w:t>
      </w:r>
    </w:p>
    <w:p w:rsidR="000245CB" w:rsidRPr="00BC1137" w:rsidRDefault="000245CB" w:rsidP="000245CB">
      <w:pPr>
        <w:tabs>
          <w:tab w:val="left" w:pos="426"/>
        </w:tabs>
        <w:ind w:left="397"/>
        <w:jc w:val="both"/>
        <w:rPr>
          <w:rFonts w:ascii="Times New Roman" w:hAnsi="Times New Roman"/>
          <w:sz w:val="24"/>
          <w:szCs w:val="24"/>
        </w:rPr>
      </w:pPr>
    </w:p>
    <w:p w:rsidR="000245CB" w:rsidRDefault="000245CB" w:rsidP="00F42855">
      <w:pPr>
        <w:rPr>
          <w:rFonts w:ascii="Times New Roman" w:hAnsi="Times New Roman"/>
          <w:b/>
        </w:rPr>
      </w:pPr>
    </w:p>
    <w:p w:rsidR="00097A15" w:rsidRPr="00097A15" w:rsidRDefault="00097A15" w:rsidP="00097A15">
      <w:pPr>
        <w:pStyle w:val="af2"/>
        <w:spacing w:after="120"/>
        <w:ind w:left="360"/>
        <w:rPr>
          <w:rFonts w:ascii="Arial" w:hAnsi="Arial" w:cs="Arial"/>
          <w:b/>
        </w:rPr>
      </w:pPr>
      <w:r w:rsidRPr="00097A15">
        <w:rPr>
          <w:rFonts w:ascii="Arial" w:hAnsi="Arial" w:cs="Arial"/>
          <w:b/>
        </w:rPr>
        <w:t xml:space="preserve">5.2 Дополнительная литература </w:t>
      </w:r>
    </w:p>
    <w:p w:rsidR="00BC1137" w:rsidRPr="00BC1137" w:rsidRDefault="00BC1137" w:rsidP="00EF439B">
      <w:pPr>
        <w:numPr>
          <w:ilvl w:val="0"/>
          <w:numId w:val="13"/>
        </w:numPr>
        <w:ind w:left="0" w:firstLine="397"/>
        <w:jc w:val="both"/>
        <w:rPr>
          <w:rFonts w:ascii="Times New Roman" w:hAnsi="Times New Roman"/>
          <w:sz w:val="24"/>
          <w:szCs w:val="24"/>
        </w:rPr>
      </w:pPr>
      <w:r w:rsidRPr="00BC1137">
        <w:rPr>
          <w:rFonts w:ascii="Times New Roman" w:hAnsi="Times New Roman"/>
          <w:sz w:val="24"/>
          <w:szCs w:val="24"/>
        </w:rPr>
        <w:t>Аникин</w:t>
      </w:r>
      <w:r w:rsidRPr="00BC1137">
        <w:rPr>
          <w:rFonts w:ascii="Times New Roman" w:hAnsi="Times New Roman"/>
          <w:bCs/>
          <w:sz w:val="24"/>
          <w:szCs w:val="24"/>
        </w:rPr>
        <w:t xml:space="preserve"> </w:t>
      </w:r>
      <w:r w:rsidRPr="00BC1137">
        <w:rPr>
          <w:rFonts w:ascii="Times New Roman" w:hAnsi="Times New Roman"/>
          <w:sz w:val="24"/>
          <w:szCs w:val="24"/>
        </w:rPr>
        <w:t xml:space="preserve">Б. А. </w:t>
      </w:r>
      <w:r w:rsidRPr="00BC1137">
        <w:rPr>
          <w:rFonts w:ascii="Times New Roman" w:hAnsi="Times New Roman"/>
          <w:bCs/>
          <w:sz w:val="24"/>
          <w:szCs w:val="24"/>
        </w:rPr>
        <w:t>Коммерческая логистика</w:t>
      </w:r>
      <w:r w:rsidRPr="00BC1137">
        <w:rPr>
          <w:rFonts w:ascii="Times New Roman" w:hAnsi="Times New Roman"/>
          <w:sz w:val="24"/>
          <w:szCs w:val="24"/>
        </w:rPr>
        <w:t xml:space="preserve">: учебник [для студентов вузов] / Б. А. Аникин, А. П. </w:t>
      </w:r>
      <w:proofErr w:type="spellStart"/>
      <w:r w:rsidRPr="00BC1137">
        <w:rPr>
          <w:rFonts w:ascii="Times New Roman" w:hAnsi="Times New Roman"/>
          <w:sz w:val="24"/>
          <w:szCs w:val="24"/>
        </w:rPr>
        <w:t>Тяпухин</w:t>
      </w:r>
      <w:proofErr w:type="spellEnd"/>
      <w:r w:rsidRPr="00BC1137">
        <w:rPr>
          <w:rFonts w:ascii="Times New Roman" w:hAnsi="Times New Roman"/>
          <w:sz w:val="24"/>
          <w:szCs w:val="24"/>
        </w:rPr>
        <w:t xml:space="preserve"> ; </w:t>
      </w:r>
      <w:proofErr w:type="spellStart"/>
      <w:r w:rsidRPr="00BC1137">
        <w:rPr>
          <w:rFonts w:ascii="Times New Roman" w:hAnsi="Times New Roman"/>
          <w:sz w:val="24"/>
          <w:szCs w:val="24"/>
        </w:rPr>
        <w:t>Гос</w:t>
      </w:r>
      <w:proofErr w:type="spellEnd"/>
      <w:r w:rsidRPr="00BC1137">
        <w:rPr>
          <w:rFonts w:ascii="Times New Roman" w:hAnsi="Times New Roman"/>
          <w:sz w:val="24"/>
          <w:szCs w:val="24"/>
        </w:rPr>
        <w:t>. ун-т управления, Оренбург</w:t>
      </w:r>
      <w:proofErr w:type="gramStart"/>
      <w:r w:rsidRPr="00BC1137">
        <w:rPr>
          <w:rFonts w:ascii="Times New Roman" w:hAnsi="Times New Roman"/>
          <w:sz w:val="24"/>
          <w:szCs w:val="24"/>
        </w:rPr>
        <w:t>.</w:t>
      </w:r>
      <w:proofErr w:type="gramEnd"/>
      <w:r w:rsidRPr="00BC1137">
        <w:rPr>
          <w:rFonts w:ascii="Times New Roman" w:hAnsi="Times New Roman"/>
          <w:sz w:val="24"/>
          <w:szCs w:val="24"/>
        </w:rPr>
        <w:t xml:space="preserve"> </w:t>
      </w:r>
      <w:proofErr w:type="gramStart"/>
      <w:r w:rsidRPr="00BC1137">
        <w:rPr>
          <w:rFonts w:ascii="Times New Roman" w:hAnsi="Times New Roman"/>
          <w:sz w:val="24"/>
          <w:szCs w:val="24"/>
        </w:rPr>
        <w:t>г</w:t>
      </w:r>
      <w:proofErr w:type="gramEnd"/>
      <w:r w:rsidRPr="00BC1137">
        <w:rPr>
          <w:rFonts w:ascii="Times New Roman" w:hAnsi="Times New Roman"/>
          <w:sz w:val="24"/>
          <w:szCs w:val="24"/>
        </w:rPr>
        <w:t>ос. ун-т. - М.</w:t>
      </w:r>
      <w:proofErr w:type="gramStart"/>
      <w:r w:rsidRPr="00BC1137">
        <w:rPr>
          <w:rFonts w:ascii="Times New Roman" w:hAnsi="Times New Roman"/>
          <w:sz w:val="24"/>
          <w:szCs w:val="24"/>
        </w:rPr>
        <w:t xml:space="preserve"> :</w:t>
      </w:r>
      <w:proofErr w:type="gramEnd"/>
      <w:r w:rsidRPr="00BC1137">
        <w:rPr>
          <w:rFonts w:ascii="Times New Roman" w:hAnsi="Times New Roman"/>
          <w:sz w:val="24"/>
          <w:szCs w:val="24"/>
        </w:rPr>
        <w:t xml:space="preserve"> Проспект, </w:t>
      </w:r>
      <w:r w:rsidRPr="00BC1137">
        <w:rPr>
          <w:rFonts w:ascii="Times New Roman" w:hAnsi="Times New Roman"/>
          <w:bCs/>
          <w:sz w:val="24"/>
          <w:szCs w:val="24"/>
        </w:rPr>
        <w:t>2012</w:t>
      </w:r>
      <w:r w:rsidRPr="00BC1137">
        <w:rPr>
          <w:rFonts w:ascii="Times New Roman" w:hAnsi="Times New Roman"/>
          <w:sz w:val="24"/>
          <w:szCs w:val="24"/>
        </w:rPr>
        <w:t>. - 432 с.</w:t>
      </w:r>
    </w:p>
    <w:p w:rsidR="00BC1137" w:rsidRPr="00BC1137" w:rsidRDefault="00BC1137" w:rsidP="00EF439B">
      <w:pPr>
        <w:numPr>
          <w:ilvl w:val="0"/>
          <w:numId w:val="13"/>
        </w:numPr>
        <w:ind w:left="0" w:firstLine="397"/>
        <w:jc w:val="both"/>
        <w:rPr>
          <w:rFonts w:ascii="Times New Roman" w:hAnsi="Times New Roman"/>
          <w:sz w:val="24"/>
          <w:szCs w:val="24"/>
        </w:rPr>
      </w:pPr>
      <w:proofErr w:type="spellStart"/>
      <w:r w:rsidRPr="00BC1137">
        <w:rPr>
          <w:rFonts w:ascii="Times New Roman" w:hAnsi="Times New Roman"/>
          <w:sz w:val="24"/>
          <w:szCs w:val="24"/>
        </w:rPr>
        <w:t>Дыбская</w:t>
      </w:r>
      <w:proofErr w:type="spellEnd"/>
      <w:r w:rsidRPr="00BC1137">
        <w:rPr>
          <w:rFonts w:ascii="Times New Roman" w:hAnsi="Times New Roman"/>
          <w:sz w:val="24"/>
          <w:szCs w:val="24"/>
        </w:rPr>
        <w:t xml:space="preserve"> В.В. </w:t>
      </w:r>
      <w:r w:rsidRPr="00BC1137">
        <w:rPr>
          <w:rFonts w:ascii="Times New Roman" w:hAnsi="Times New Roman"/>
          <w:bCs/>
          <w:sz w:val="24"/>
          <w:szCs w:val="24"/>
        </w:rPr>
        <w:t>Логистика складирования</w:t>
      </w:r>
      <w:r w:rsidRPr="00BC1137">
        <w:rPr>
          <w:rFonts w:ascii="Times New Roman" w:hAnsi="Times New Roman"/>
          <w:sz w:val="24"/>
          <w:szCs w:val="24"/>
        </w:rPr>
        <w:t xml:space="preserve">: учебник для студентов вузов / В. В. </w:t>
      </w:r>
      <w:proofErr w:type="spellStart"/>
      <w:r w:rsidRPr="00BC1137">
        <w:rPr>
          <w:rFonts w:ascii="Times New Roman" w:hAnsi="Times New Roman"/>
          <w:sz w:val="24"/>
          <w:szCs w:val="24"/>
        </w:rPr>
        <w:t>Дыбская</w:t>
      </w:r>
      <w:proofErr w:type="spellEnd"/>
      <w:r w:rsidRPr="00BC1137">
        <w:rPr>
          <w:rFonts w:ascii="Times New Roman" w:hAnsi="Times New Roman"/>
          <w:sz w:val="24"/>
          <w:szCs w:val="24"/>
        </w:rPr>
        <w:t>. - М.</w:t>
      </w:r>
      <w:proofErr w:type="gramStart"/>
      <w:r w:rsidRPr="00BC1137">
        <w:rPr>
          <w:rFonts w:ascii="Times New Roman" w:hAnsi="Times New Roman"/>
          <w:sz w:val="24"/>
          <w:szCs w:val="24"/>
        </w:rPr>
        <w:t xml:space="preserve"> :</w:t>
      </w:r>
      <w:proofErr w:type="gramEnd"/>
      <w:r w:rsidRPr="00BC1137">
        <w:rPr>
          <w:rFonts w:ascii="Times New Roman" w:hAnsi="Times New Roman"/>
          <w:sz w:val="24"/>
          <w:szCs w:val="24"/>
        </w:rPr>
        <w:t xml:space="preserve"> ИНФРА-М, </w:t>
      </w:r>
      <w:r w:rsidRPr="00BC1137">
        <w:rPr>
          <w:rFonts w:ascii="Times New Roman" w:hAnsi="Times New Roman"/>
          <w:bCs/>
          <w:sz w:val="24"/>
          <w:szCs w:val="24"/>
        </w:rPr>
        <w:t>2012</w:t>
      </w:r>
      <w:r w:rsidRPr="00BC1137">
        <w:rPr>
          <w:rFonts w:ascii="Times New Roman" w:hAnsi="Times New Roman"/>
          <w:sz w:val="24"/>
          <w:szCs w:val="24"/>
        </w:rPr>
        <w:t xml:space="preserve">. - 559 с. </w:t>
      </w:r>
    </w:p>
    <w:p w:rsidR="00E50A82" w:rsidRPr="00E50A82" w:rsidRDefault="00E50A82" w:rsidP="00E50A82">
      <w:pPr>
        <w:numPr>
          <w:ilvl w:val="0"/>
          <w:numId w:val="13"/>
        </w:numPr>
        <w:ind w:left="0" w:firstLine="397"/>
        <w:jc w:val="both"/>
        <w:rPr>
          <w:rFonts w:ascii="Times New Roman" w:hAnsi="Times New Roman"/>
          <w:sz w:val="24"/>
          <w:szCs w:val="24"/>
        </w:rPr>
      </w:pPr>
      <w:proofErr w:type="spellStart"/>
      <w:r w:rsidRPr="00E50A82">
        <w:rPr>
          <w:rFonts w:ascii="Times New Roman" w:hAnsi="Times New Roman"/>
          <w:sz w:val="24"/>
          <w:szCs w:val="24"/>
        </w:rPr>
        <w:t>Бродецкий</w:t>
      </w:r>
      <w:proofErr w:type="spellEnd"/>
      <w:r w:rsidRPr="00E50A82">
        <w:rPr>
          <w:rFonts w:ascii="Times New Roman" w:hAnsi="Times New Roman"/>
          <w:sz w:val="24"/>
          <w:szCs w:val="24"/>
        </w:rPr>
        <w:t xml:space="preserve">, Геннадий </w:t>
      </w:r>
      <w:proofErr w:type="spellStart"/>
      <w:r w:rsidRPr="00E50A82">
        <w:rPr>
          <w:rFonts w:ascii="Times New Roman" w:hAnsi="Times New Roman"/>
          <w:sz w:val="24"/>
          <w:szCs w:val="24"/>
        </w:rPr>
        <w:t>Леонидович</w:t>
      </w:r>
      <w:proofErr w:type="gramStart"/>
      <w:r w:rsidRPr="00E50A82">
        <w:rPr>
          <w:rFonts w:ascii="Times New Roman" w:hAnsi="Times New Roman"/>
          <w:sz w:val="24"/>
          <w:szCs w:val="24"/>
        </w:rPr>
        <w:t>.Э</w:t>
      </w:r>
      <w:proofErr w:type="gramEnd"/>
      <w:r w:rsidRPr="00E50A82">
        <w:rPr>
          <w:rFonts w:ascii="Times New Roman" w:hAnsi="Times New Roman"/>
          <w:sz w:val="24"/>
          <w:szCs w:val="24"/>
        </w:rPr>
        <w:t>кономико-математические</w:t>
      </w:r>
      <w:proofErr w:type="spellEnd"/>
      <w:r w:rsidRPr="00E50A82">
        <w:rPr>
          <w:rFonts w:ascii="Times New Roman" w:hAnsi="Times New Roman"/>
          <w:sz w:val="24"/>
          <w:szCs w:val="24"/>
        </w:rPr>
        <w:t xml:space="preserve"> методы и модели в логистике. Процедуры оптимизации: учебник для студентов вузов, </w:t>
      </w:r>
      <w:proofErr w:type="spellStart"/>
      <w:r w:rsidRPr="00E50A82">
        <w:rPr>
          <w:rFonts w:ascii="Times New Roman" w:hAnsi="Times New Roman"/>
          <w:sz w:val="24"/>
          <w:szCs w:val="24"/>
        </w:rPr>
        <w:t>обуч</w:t>
      </w:r>
      <w:proofErr w:type="spellEnd"/>
      <w:r w:rsidRPr="00E50A82">
        <w:rPr>
          <w:rFonts w:ascii="Times New Roman" w:hAnsi="Times New Roman"/>
          <w:sz w:val="24"/>
          <w:szCs w:val="24"/>
        </w:rPr>
        <w:t xml:space="preserve">. по </w:t>
      </w:r>
      <w:proofErr w:type="spellStart"/>
      <w:r w:rsidRPr="00E50A82">
        <w:rPr>
          <w:rFonts w:ascii="Times New Roman" w:hAnsi="Times New Roman"/>
          <w:sz w:val="24"/>
          <w:szCs w:val="24"/>
        </w:rPr>
        <w:t>направл</w:t>
      </w:r>
      <w:proofErr w:type="spellEnd"/>
      <w:r w:rsidRPr="00E50A82">
        <w:rPr>
          <w:rFonts w:ascii="Times New Roman" w:hAnsi="Times New Roman"/>
          <w:sz w:val="24"/>
          <w:szCs w:val="24"/>
        </w:rPr>
        <w:t>. "Менеджмент" (</w:t>
      </w:r>
      <w:proofErr w:type="spellStart"/>
      <w:r w:rsidRPr="00E50A82">
        <w:rPr>
          <w:rFonts w:ascii="Times New Roman" w:hAnsi="Times New Roman"/>
          <w:sz w:val="24"/>
          <w:szCs w:val="24"/>
        </w:rPr>
        <w:t>квалиф</w:t>
      </w:r>
      <w:proofErr w:type="spellEnd"/>
      <w:r w:rsidRPr="00E50A82">
        <w:rPr>
          <w:rFonts w:ascii="Times New Roman" w:hAnsi="Times New Roman"/>
          <w:sz w:val="24"/>
          <w:szCs w:val="24"/>
        </w:rPr>
        <w:t xml:space="preserve">. "бакалавр") / Г. Л. </w:t>
      </w:r>
      <w:proofErr w:type="spellStart"/>
      <w:r w:rsidRPr="00E50A82">
        <w:rPr>
          <w:rFonts w:ascii="Times New Roman" w:hAnsi="Times New Roman"/>
          <w:sz w:val="24"/>
          <w:szCs w:val="24"/>
        </w:rPr>
        <w:t>Бродецкий</w:t>
      </w:r>
      <w:proofErr w:type="spellEnd"/>
      <w:r w:rsidRPr="00E50A82">
        <w:rPr>
          <w:rFonts w:ascii="Times New Roman" w:hAnsi="Times New Roman"/>
          <w:sz w:val="24"/>
          <w:szCs w:val="24"/>
        </w:rPr>
        <w:t>, Д. А. Гусев. - 2-е изд., стер. - М.</w:t>
      </w:r>
      <w:proofErr w:type="gramStart"/>
      <w:r w:rsidRPr="00E50A82">
        <w:rPr>
          <w:rFonts w:ascii="Times New Roman" w:hAnsi="Times New Roman"/>
          <w:sz w:val="24"/>
          <w:szCs w:val="24"/>
        </w:rPr>
        <w:t xml:space="preserve"> :</w:t>
      </w:r>
      <w:proofErr w:type="gramEnd"/>
      <w:r w:rsidRPr="00E50A82">
        <w:rPr>
          <w:rFonts w:ascii="Times New Roman" w:hAnsi="Times New Roman"/>
          <w:sz w:val="24"/>
          <w:szCs w:val="24"/>
        </w:rPr>
        <w:t xml:space="preserve"> Академия, 2014. - 288 с.</w:t>
      </w:r>
    </w:p>
    <w:p w:rsidR="00E50A82" w:rsidRPr="00E50A82" w:rsidRDefault="00E50A82" w:rsidP="00E50A82">
      <w:pPr>
        <w:numPr>
          <w:ilvl w:val="0"/>
          <w:numId w:val="13"/>
        </w:numPr>
        <w:ind w:left="0" w:firstLine="397"/>
        <w:jc w:val="both"/>
        <w:rPr>
          <w:rFonts w:ascii="Times New Roman" w:hAnsi="Times New Roman"/>
          <w:sz w:val="24"/>
          <w:szCs w:val="24"/>
        </w:rPr>
      </w:pPr>
      <w:r w:rsidRPr="00E50A82">
        <w:rPr>
          <w:rFonts w:ascii="Times New Roman" w:hAnsi="Times New Roman"/>
          <w:sz w:val="24"/>
          <w:szCs w:val="24"/>
        </w:rPr>
        <w:t>Мищенко, Александр Владимирович</w:t>
      </w:r>
      <w:r>
        <w:rPr>
          <w:rFonts w:ascii="Times New Roman" w:hAnsi="Times New Roman"/>
          <w:sz w:val="24"/>
          <w:szCs w:val="24"/>
        </w:rPr>
        <w:t xml:space="preserve"> </w:t>
      </w:r>
      <w:r w:rsidRPr="00E50A82">
        <w:rPr>
          <w:rFonts w:ascii="Times New Roman" w:hAnsi="Times New Roman"/>
          <w:sz w:val="24"/>
          <w:szCs w:val="24"/>
        </w:rPr>
        <w:t>Методы управления ограниченными ресурсами в логистике: учеб</w:t>
      </w:r>
      <w:proofErr w:type="gramStart"/>
      <w:r w:rsidRPr="00E50A82">
        <w:rPr>
          <w:rFonts w:ascii="Times New Roman" w:hAnsi="Times New Roman"/>
          <w:sz w:val="24"/>
          <w:szCs w:val="24"/>
        </w:rPr>
        <w:t>.</w:t>
      </w:r>
      <w:proofErr w:type="gramEnd"/>
      <w:r w:rsidRPr="00E50A82">
        <w:rPr>
          <w:rFonts w:ascii="Times New Roman" w:hAnsi="Times New Roman"/>
          <w:sz w:val="24"/>
          <w:szCs w:val="24"/>
        </w:rPr>
        <w:t xml:space="preserve"> </w:t>
      </w:r>
      <w:proofErr w:type="gramStart"/>
      <w:r w:rsidRPr="00E50A82">
        <w:rPr>
          <w:rFonts w:ascii="Times New Roman" w:hAnsi="Times New Roman"/>
          <w:sz w:val="24"/>
          <w:szCs w:val="24"/>
        </w:rPr>
        <w:t>п</w:t>
      </w:r>
      <w:proofErr w:type="gramEnd"/>
      <w:r w:rsidRPr="00E50A82">
        <w:rPr>
          <w:rFonts w:ascii="Times New Roman" w:hAnsi="Times New Roman"/>
          <w:sz w:val="24"/>
          <w:szCs w:val="24"/>
        </w:rPr>
        <w:t xml:space="preserve">особие для студентов вузов / А. В. Мищенко ; </w:t>
      </w:r>
      <w:proofErr w:type="spellStart"/>
      <w:r w:rsidRPr="00E50A82">
        <w:rPr>
          <w:rFonts w:ascii="Times New Roman" w:hAnsi="Times New Roman"/>
          <w:sz w:val="24"/>
          <w:szCs w:val="24"/>
        </w:rPr>
        <w:t>Гос</w:t>
      </w:r>
      <w:proofErr w:type="spellEnd"/>
      <w:r w:rsidRPr="00E50A82">
        <w:rPr>
          <w:rFonts w:ascii="Times New Roman" w:hAnsi="Times New Roman"/>
          <w:sz w:val="24"/>
          <w:szCs w:val="24"/>
        </w:rPr>
        <w:t>. ун-т - Высшая школа экономики. - М.</w:t>
      </w:r>
      <w:proofErr w:type="gramStart"/>
      <w:r w:rsidRPr="00E50A82">
        <w:rPr>
          <w:rFonts w:ascii="Times New Roman" w:hAnsi="Times New Roman"/>
          <w:sz w:val="24"/>
          <w:szCs w:val="24"/>
        </w:rPr>
        <w:t xml:space="preserve"> :</w:t>
      </w:r>
      <w:proofErr w:type="gramEnd"/>
      <w:r w:rsidRPr="00E50A82">
        <w:rPr>
          <w:rFonts w:ascii="Times New Roman" w:hAnsi="Times New Roman"/>
          <w:sz w:val="24"/>
          <w:szCs w:val="24"/>
        </w:rPr>
        <w:t xml:space="preserve"> ИНФРА-М, 2013. - 184 с. - (Высшее образование).</w:t>
      </w:r>
    </w:p>
    <w:p w:rsidR="00BC1137" w:rsidRPr="00BC1137" w:rsidRDefault="00BC1137" w:rsidP="00BC1137">
      <w:pPr>
        <w:ind w:left="397"/>
        <w:jc w:val="both"/>
        <w:rPr>
          <w:rFonts w:ascii="Times New Roman" w:hAnsi="Times New Roman"/>
          <w:sz w:val="24"/>
          <w:szCs w:val="24"/>
        </w:rPr>
      </w:pPr>
    </w:p>
    <w:p w:rsidR="00BC1137" w:rsidRDefault="00BC1137" w:rsidP="00BC1137">
      <w:pPr>
        <w:ind w:left="397"/>
        <w:jc w:val="both"/>
        <w:rPr>
          <w:rFonts w:ascii="Arial" w:hAnsi="Arial" w:cs="Arial"/>
          <w:b/>
          <w:sz w:val="24"/>
          <w:szCs w:val="24"/>
        </w:rPr>
      </w:pPr>
    </w:p>
    <w:p w:rsidR="0009174A" w:rsidRPr="0009174A" w:rsidRDefault="0009174A" w:rsidP="0009174A">
      <w:pPr>
        <w:pStyle w:val="af2"/>
        <w:ind w:left="786"/>
        <w:rPr>
          <w:rFonts w:ascii="Arial" w:hAnsi="Arial" w:cs="Arial"/>
          <w:b/>
        </w:rPr>
      </w:pPr>
      <w:r w:rsidRPr="0009174A">
        <w:rPr>
          <w:rFonts w:ascii="Arial" w:hAnsi="Arial" w:cs="Arial"/>
          <w:b/>
        </w:rPr>
        <w:t xml:space="preserve">5.3 Полнотекстовые базы данных </w:t>
      </w:r>
    </w:p>
    <w:p w:rsidR="00660809" w:rsidRPr="00660809" w:rsidRDefault="00466466" w:rsidP="00EF439B">
      <w:pPr>
        <w:numPr>
          <w:ilvl w:val="0"/>
          <w:numId w:val="3"/>
        </w:numPr>
        <w:tabs>
          <w:tab w:val="left" w:pos="426"/>
        </w:tabs>
        <w:ind w:left="0" w:firstLine="0"/>
        <w:jc w:val="both"/>
        <w:rPr>
          <w:rFonts w:ascii="Times New Roman" w:hAnsi="Times New Roman"/>
          <w:sz w:val="24"/>
          <w:szCs w:val="20"/>
          <w:lang w:eastAsia="ar-SA"/>
        </w:rPr>
      </w:pPr>
      <w:hyperlink r:id="rId8" w:history="1">
        <w:r w:rsidR="00660809" w:rsidRPr="00660809">
          <w:rPr>
            <w:rFonts w:ascii="Times New Roman" w:hAnsi="Times New Roman"/>
            <w:color w:val="0000FF"/>
            <w:sz w:val="24"/>
            <w:szCs w:val="20"/>
            <w:u w:val="single"/>
            <w:lang w:eastAsia="ar-SA"/>
          </w:rPr>
          <w:t>http://www.book.ru</w:t>
        </w:r>
      </w:hyperlink>
      <w:r w:rsidR="00660809" w:rsidRPr="00660809">
        <w:rPr>
          <w:rFonts w:ascii="Times New Roman" w:hAnsi="Times New Roman"/>
          <w:sz w:val="24"/>
          <w:szCs w:val="20"/>
          <w:lang w:eastAsia="ar-SA"/>
        </w:rPr>
        <w:t xml:space="preserve"> - Электронно-библиотечная система BOOK.ru</w:t>
      </w:r>
    </w:p>
    <w:p w:rsidR="00660809" w:rsidRPr="00660809" w:rsidRDefault="00466466" w:rsidP="00EF439B">
      <w:pPr>
        <w:numPr>
          <w:ilvl w:val="0"/>
          <w:numId w:val="3"/>
        </w:numPr>
        <w:tabs>
          <w:tab w:val="left" w:pos="426"/>
        </w:tabs>
        <w:ind w:left="0" w:firstLine="0"/>
        <w:jc w:val="both"/>
        <w:rPr>
          <w:rFonts w:ascii="Times New Roman" w:hAnsi="Times New Roman"/>
          <w:sz w:val="24"/>
          <w:szCs w:val="20"/>
          <w:lang w:eastAsia="ar-SA"/>
        </w:rPr>
      </w:pPr>
      <w:hyperlink r:id="rId9" w:history="1">
        <w:r w:rsidR="00660809" w:rsidRPr="00660809">
          <w:rPr>
            <w:rFonts w:ascii="Times New Roman" w:hAnsi="Times New Roman"/>
            <w:color w:val="0000FF"/>
            <w:sz w:val="24"/>
            <w:szCs w:val="20"/>
            <w:u w:val="single"/>
            <w:lang w:eastAsia="ar-SA"/>
          </w:rPr>
          <w:t>http://rucont.ru</w:t>
        </w:r>
      </w:hyperlink>
      <w:r w:rsidR="00660809" w:rsidRPr="00660809">
        <w:rPr>
          <w:rFonts w:ascii="Times New Roman" w:hAnsi="Times New Roman"/>
          <w:sz w:val="24"/>
          <w:szCs w:val="20"/>
          <w:lang w:eastAsia="ar-SA"/>
        </w:rPr>
        <w:t xml:space="preserve"> - Электронно-библиотечная система РУКОНТ</w:t>
      </w:r>
    </w:p>
    <w:p w:rsidR="00660809" w:rsidRPr="00660809" w:rsidRDefault="00466466" w:rsidP="00EF439B">
      <w:pPr>
        <w:numPr>
          <w:ilvl w:val="0"/>
          <w:numId w:val="3"/>
        </w:numPr>
        <w:tabs>
          <w:tab w:val="num" w:pos="0"/>
          <w:tab w:val="left" w:pos="426"/>
        </w:tabs>
        <w:ind w:left="0" w:firstLine="0"/>
        <w:jc w:val="both"/>
        <w:rPr>
          <w:rFonts w:ascii="Times New Roman" w:hAnsi="Times New Roman"/>
          <w:sz w:val="24"/>
          <w:szCs w:val="20"/>
          <w:lang w:eastAsia="ar-SA"/>
        </w:rPr>
      </w:pPr>
      <w:hyperlink r:id="rId10" w:history="1">
        <w:r w:rsidR="00660809" w:rsidRPr="00660809">
          <w:rPr>
            <w:rFonts w:ascii="Times New Roman" w:hAnsi="Times New Roman"/>
            <w:color w:val="0000FF"/>
            <w:sz w:val="24"/>
            <w:szCs w:val="20"/>
            <w:u w:val="single"/>
            <w:lang w:eastAsia="ar-SA"/>
          </w:rPr>
          <w:t>http://znanium.com</w:t>
        </w:r>
      </w:hyperlink>
      <w:r w:rsidR="00660809" w:rsidRPr="00660809">
        <w:rPr>
          <w:rFonts w:ascii="Times New Roman" w:hAnsi="Times New Roman"/>
          <w:sz w:val="24"/>
          <w:szCs w:val="20"/>
          <w:lang w:eastAsia="ar-SA"/>
        </w:rPr>
        <w:t xml:space="preserve"> - ЭБС издательства «ИНФРА-М»</w:t>
      </w:r>
    </w:p>
    <w:p w:rsidR="00660809" w:rsidRPr="00660809" w:rsidRDefault="00660809" w:rsidP="00EF439B">
      <w:pPr>
        <w:numPr>
          <w:ilvl w:val="0"/>
          <w:numId w:val="3"/>
        </w:numPr>
        <w:tabs>
          <w:tab w:val="left" w:pos="426"/>
        </w:tabs>
        <w:ind w:left="0" w:firstLine="0"/>
        <w:jc w:val="both"/>
        <w:rPr>
          <w:rFonts w:ascii="Times New Roman" w:hAnsi="Times New Roman"/>
          <w:sz w:val="24"/>
          <w:szCs w:val="20"/>
          <w:lang w:eastAsia="ar-SA"/>
        </w:rPr>
      </w:pPr>
      <w:r w:rsidRPr="00660809">
        <w:rPr>
          <w:rFonts w:ascii="Times New Roman" w:hAnsi="Times New Roman"/>
          <w:sz w:val="24"/>
          <w:szCs w:val="20"/>
          <w:lang w:eastAsia="ar-SA"/>
        </w:rPr>
        <w:t>http://grebennikon.ru/ - Электронная библиотека Издательского дома Гребенников</w:t>
      </w:r>
    </w:p>
    <w:p w:rsidR="00660809" w:rsidRPr="00660809" w:rsidRDefault="00466466" w:rsidP="00EF439B">
      <w:pPr>
        <w:numPr>
          <w:ilvl w:val="0"/>
          <w:numId w:val="3"/>
        </w:numPr>
        <w:tabs>
          <w:tab w:val="left" w:pos="426"/>
        </w:tabs>
        <w:ind w:left="0" w:firstLine="0"/>
        <w:jc w:val="both"/>
        <w:rPr>
          <w:rFonts w:ascii="Times New Roman" w:hAnsi="Times New Roman"/>
          <w:sz w:val="24"/>
          <w:szCs w:val="20"/>
          <w:lang w:eastAsia="ar-SA"/>
        </w:rPr>
      </w:pPr>
      <w:hyperlink r:id="rId11" w:history="1">
        <w:r w:rsidR="00660809" w:rsidRPr="00660809">
          <w:rPr>
            <w:rFonts w:ascii="Times New Roman" w:hAnsi="Times New Roman"/>
            <w:color w:val="0000FF"/>
            <w:sz w:val="24"/>
            <w:szCs w:val="20"/>
            <w:u w:val="single"/>
            <w:lang w:eastAsia="ar-SA"/>
          </w:rPr>
          <w:t>http://www.biblioclub.ru</w:t>
        </w:r>
      </w:hyperlink>
      <w:r w:rsidR="00660809" w:rsidRPr="00660809">
        <w:rPr>
          <w:rFonts w:ascii="Times New Roman" w:hAnsi="Times New Roman"/>
          <w:sz w:val="24"/>
          <w:szCs w:val="20"/>
          <w:lang w:eastAsia="ar-SA"/>
        </w:rPr>
        <w:t xml:space="preserve"> - Университетская библиотека </w:t>
      </w:r>
      <w:proofErr w:type="spellStart"/>
      <w:r w:rsidR="00660809" w:rsidRPr="00660809">
        <w:rPr>
          <w:rFonts w:ascii="Times New Roman" w:hAnsi="Times New Roman"/>
          <w:sz w:val="24"/>
          <w:szCs w:val="20"/>
          <w:lang w:eastAsia="ar-SA"/>
        </w:rPr>
        <w:t>online</w:t>
      </w:r>
      <w:proofErr w:type="spellEnd"/>
    </w:p>
    <w:p w:rsidR="00660809" w:rsidRPr="00660809" w:rsidRDefault="00660809" w:rsidP="00EF439B">
      <w:pPr>
        <w:numPr>
          <w:ilvl w:val="0"/>
          <w:numId w:val="3"/>
        </w:numPr>
        <w:tabs>
          <w:tab w:val="left" w:pos="426"/>
        </w:tabs>
        <w:ind w:left="0" w:firstLine="0"/>
        <w:jc w:val="both"/>
        <w:rPr>
          <w:rFonts w:ascii="Times New Roman" w:hAnsi="Times New Roman"/>
          <w:sz w:val="24"/>
          <w:szCs w:val="20"/>
          <w:lang w:eastAsia="ar-SA"/>
        </w:rPr>
      </w:pPr>
      <w:r w:rsidRPr="00660809">
        <w:rPr>
          <w:rFonts w:ascii="Times New Roman" w:hAnsi="Times New Roman"/>
          <w:sz w:val="24"/>
          <w:szCs w:val="20"/>
          <w:lang w:eastAsia="ar-SA"/>
        </w:rPr>
        <w:t>http://diss.rsl.ru/ - Электронная библиотека диссертаций</w:t>
      </w:r>
    </w:p>
    <w:p w:rsidR="00660809" w:rsidRPr="00660809" w:rsidRDefault="00660809" w:rsidP="00EF439B">
      <w:pPr>
        <w:numPr>
          <w:ilvl w:val="0"/>
          <w:numId w:val="3"/>
        </w:numPr>
        <w:tabs>
          <w:tab w:val="left" w:pos="426"/>
        </w:tabs>
        <w:ind w:left="0" w:firstLine="0"/>
        <w:jc w:val="both"/>
        <w:rPr>
          <w:rFonts w:ascii="Times New Roman" w:hAnsi="Times New Roman"/>
          <w:sz w:val="24"/>
          <w:szCs w:val="20"/>
          <w:lang w:eastAsia="ar-SA"/>
        </w:rPr>
      </w:pPr>
      <w:r w:rsidRPr="00660809">
        <w:rPr>
          <w:rFonts w:ascii="Times New Roman" w:hAnsi="Times New Roman"/>
          <w:sz w:val="24"/>
          <w:szCs w:val="20"/>
          <w:lang w:eastAsia="ar-SA"/>
        </w:rPr>
        <w:t>http://elibrary.ru/ - Научная электронная библиотека</w:t>
      </w:r>
    </w:p>
    <w:p w:rsidR="008B7524" w:rsidRDefault="008B7524" w:rsidP="00DD21CA">
      <w:pPr>
        <w:widowControl w:val="0"/>
        <w:tabs>
          <w:tab w:val="left" w:pos="0"/>
        </w:tabs>
        <w:suppressAutoHyphens/>
        <w:jc w:val="both"/>
        <w:rPr>
          <w:rFonts w:ascii="Times New Roman" w:hAnsi="Times New Roman"/>
          <w:b/>
        </w:rPr>
      </w:pPr>
    </w:p>
    <w:p w:rsidR="0009174A" w:rsidRPr="00400D96" w:rsidRDefault="0009174A" w:rsidP="0009174A">
      <w:pPr>
        <w:spacing w:after="120"/>
        <w:ind w:left="397"/>
        <w:rPr>
          <w:rFonts w:ascii="Arial" w:hAnsi="Arial" w:cs="Arial"/>
          <w:b/>
          <w:sz w:val="24"/>
          <w:szCs w:val="24"/>
        </w:rPr>
      </w:pPr>
      <w:r w:rsidRPr="00400D96">
        <w:rPr>
          <w:rFonts w:ascii="Arial" w:hAnsi="Arial" w:cs="Arial"/>
          <w:b/>
          <w:sz w:val="24"/>
          <w:szCs w:val="24"/>
        </w:rPr>
        <w:t xml:space="preserve">5.4   Интернет-ресурсы </w:t>
      </w:r>
    </w:p>
    <w:p w:rsidR="004E0B23" w:rsidRPr="00A52449" w:rsidRDefault="004E0B23" w:rsidP="004E0B23">
      <w:r w:rsidRPr="00660809">
        <w:rPr>
          <w:rFonts w:ascii="Times New Roman" w:hAnsi="Times New Roman"/>
          <w:sz w:val="24"/>
          <w:szCs w:val="20"/>
        </w:rPr>
        <w:t xml:space="preserve">1. </w:t>
      </w:r>
      <w:hyperlink r:id="rId12" w:history="1">
        <w:r w:rsidRPr="00ED7701">
          <w:rPr>
            <w:rStyle w:val="ac"/>
          </w:rPr>
          <w:t>http://www.lobanov-logist.ru/</w:t>
        </w:r>
      </w:hyperlink>
    </w:p>
    <w:p w:rsidR="004E0B23" w:rsidRPr="00A11BE6" w:rsidRDefault="004E0B23" w:rsidP="004E0B23">
      <w:r w:rsidRPr="00660809">
        <w:rPr>
          <w:rFonts w:ascii="Times New Roman" w:hAnsi="Times New Roman"/>
          <w:sz w:val="24"/>
          <w:szCs w:val="20"/>
        </w:rPr>
        <w:t xml:space="preserve">2. </w:t>
      </w:r>
      <w:hyperlink r:id="rId13" w:history="1">
        <w:r w:rsidRPr="00ED7701">
          <w:rPr>
            <w:rStyle w:val="ac"/>
          </w:rPr>
          <w:t>http://www.logistics.ru/</w:t>
        </w:r>
      </w:hyperlink>
    </w:p>
    <w:p w:rsidR="004E0B23" w:rsidRPr="004E0B23" w:rsidRDefault="004E0B23" w:rsidP="004E0B23">
      <w:r w:rsidRPr="00660809">
        <w:rPr>
          <w:rFonts w:ascii="Times New Roman" w:hAnsi="Times New Roman"/>
          <w:sz w:val="24"/>
          <w:szCs w:val="20"/>
        </w:rPr>
        <w:lastRenderedPageBreak/>
        <w:t xml:space="preserve">3. </w:t>
      </w:r>
      <w:hyperlink r:id="rId14" w:history="1">
        <w:r w:rsidRPr="00ED7701">
          <w:rPr>
            <w:rStyle w:val="ac"/>
          </w:rPr>
          <w:t>http://logist.ru/</w:t>
        </w:r>
      </w:hyperlink>
    </w:p>
    <w:p w:rsidR="004E0B23" w:rsidRPr="004E0B23" w:rsidRDefault="004E0B23" w:rsidP="004E0B23">
      <w:pPr>
        <w:rPr>
          <w:rFonts w:ascii="Times New Roman" w:hAnsi="Times New Roman"/>
          <w:sz w:val="24"/>
          <w:szCs w:val="20"/>
        </w:rPr>
      </w:pPr>
      <w:r>
        <w:rPr>
          <w:rFonts w:ascii="Times New Roman" w:hAnsi="Times New Roman"/>
          <w:sz w:val="24"/>
          <w:szCs w:val="20"/>
        </w:rPr>
        <w:t>6.</w:t>
      </w:r>
      <w:r w:rsidRPr="00A52449">
        <w:rPr>
          <w:rFonts w:ascii="Times New Roman" w:hAnsi="Times New Roman"/>
          <w:sz w:val="24"/>
          <w:szCs w:val="20"/>
        </w:rPr>
        <w:t xml:space="preserve"> </w:t>
      </w:r>
      <w:hyperlink r:id="rId15" w:history="1">
        <w:r w:rsidRPr="00ED7701">
          <w:rPr>
            <w:rStyle w:val="ac"/>
            <w:rFonts w:ascii="Times New Roman" w:hAnsi="Times New Roman"/>
            <w:sz w:val="24"/>
            <w:szCs w:val="20"/>
            <w:lang w:val="en-US"/>
          </w:rPr>
          <w:t>https</w:t>
        </w:r>
        <w:r w:rsidRPr="004E0B23">
          <w:rPr>
            <w:rStyle w:val="ac"/>
            <w:rFonts w:ascii="Times New Roman" w:hAnsi="Times New Roman"/>
            <w:sz w:val="24"/>
            <w:szCs w:val="20"/>
          </w:rPr>
          <w:t>://</w:t>
        </w:r>
        <w:r w:rsidRPr="00ED7701">
          <w:rPr>
            <w:rStyle w:val="ac"/>
            <w:rFonts w:ascii="Times New Roman" w:hAnsi="Times New Roman"/>
            <w:sz w:val="24"/>
            <w:szCs w:val="20"/>
            <w:lang w:val="en-US"/>
          </w:rPr>
          <w:t>www</w:t>
        </w:r>
        <w:r w:rsidRPr="004E0B23">
          <w:rPr>
            <w:rStyle w:val="ac"/>
            <w:rFonts w:ascii="Times New Roman" w:hAnsi="Times New Roman"/>
            <w:sz w:val="24"/>
            <w:szCs w:val="20"/>
          </w:rPr>
          <w:t>.</w:t>
        </w:r>
        <w:proofErr w:type="spellStart"/>
        <w:r w:rsidRPr="00ED7701">
          <w:rPr>
            <w:rStyle w:val="ac"/>
            <w:rFonts w:ascii="Times New Roman" w:hAnsi="Times New Roman"/>
            <w:sz w:val="24"/>
            <w:szCs w:val="20"/>
            <w:lang w:val="en-US"/>
          </w:rPr>
          <w:t>searates</w:t>
        </w:r>
        <w:proofErr w:type="spellEnd"/>
        <w:r w:rsidRPr="004E0B23">
          <w:rPr>
            <w:rStyle w:val="ac"/>
            <w:rFonts w:ascii="Times New Roman" w:hAnsi="Times New Roman"/>
            <w:sz w:val="24"/>
            <w:szCs w:val="20"/>
          </w:rPr>
          <w:t>.</w:t>
        </w:r>
        <w:r w:rsidRPr="00ED7701">
          <w:rPr>
            <w:rStyle w:val="ac"/>
            <w:rFonts w:ascii="Times New Roman" w:hAnsi="Times New Roman"/>
            <w:sz w:val="24"/>
            <w:szCs w:val="20"/>
            <w:lang w:val="en-US"/>
          </w:rPr>
          <w:t>com</w:t>
        </w:r>
        <w:r w:rsidRPr="004E0B23">
          <w:rPr>
            <w:rStyle w:val="ac"/>
            <w:rFonts w:ascii="Times New Roman" w:hAnsi="Times New Roman"/>
            <w:sz w:val="24"/>
            <w:szCs w:val="20"/>
          </w:rPr>
          <w:t>/</w:t>
        </w:r>
        <w:proofErr w:type="spellStart"/>
        <w:r w:rsidRPr="00ED7701">
          <w:rPr>
            <w:rStyle w:val="ac"/>
            <w:rFonts w:ascii="Times New Roman" w:hAnsi="Times New Roman"/>
            <w:sz w:val="24"/>
            <w:szCs w:val="20"/>
            <w:lang w:val="en-US"/>
          </w:rPr>
          <w:t>ru</w:t>
        </w:r>
        <w:proofErr w:type="spellEnd"/>
      </w:hyperlink>
      <w:r w:rsidRPr="004E0B23">
        <w:rPr>
          <w:rFonts w:ascii="Times New Roman" w:hAnsi="Times New Roman"/>
          <w:sz w:val="24"/>
          <w:szCs w:val="20"/>
        </w:rPr>
        <w:t>/</w:t>
      </w:r>
    </w:p>
    <w:p w:rsidR="004E0B23" w:rsidRPr="004E0B23" w:rsidRDefault="004E0B23" w:rsidP="004E0B23">
      <w:pPr>
        <w:rPr>
          <w:rFonts w:ascii="Times New Roman" w:hAnsi="Times New Roman"/>
          <w:sz w:val="24"/>
          <w:szCs w:val="20"/>
        </w:rPr>
      </w:pPr>
      <w:r w:rsidRPr="004E0B23">
        <w:rPr>
          <w:rFonts w:ascii="Times New Roman" w:hAnsi="Times New Roman"/>
          <w:sz w:val="24"/>
          <w:szCs w:val="20"/>
        </w:rPr>
        <w:t xml:space="preserve">7. </w:t>
      </w:r>
      <w:hyperlink r:id="rId16" w:history="1">
        <w:r w:rsidRPr="00ED7701">
          <w:rPr>
            <w:rStyle w:val="ac"/>
            <w:rFonts w:ascii="Times New Roman" w:hAnsi="Times New Roman"/>
            <w:sz w:val="24"/>
            <w:szCs w:val="20"/>
            <w:lang w:val="en-US"/>
          </w:rPr>
          <w:t>http</w:t>
        </w:r>
        <w:r w:rsidRPr="004E0B23">
          <w:rPr>
            <w:rStyle w:val="ac"/>
            <w:rFonts w:ascii="Times New Roman" w:hAnsi="Times New Roman"/>
            <w:sz w:val="24"/>
            <w:szCs w:val="20"/>
          </w:rPr>
          <w:t>://</w:t>
        </w:r>
        <w:r w:rsidRPr="00ED7701">
          <w:rPr>
            <w:rStyle w:val="ac"/>
            <w:rFonts w:ascii="Times New Roman" w:hAnsi="Times New Roman"/>
            <w:sz w:val="24"/>
            <w:szCs w:val="20"/>
            <w:lang w:val="en-US"/>
          </w:rPr>
          <w:t>www</w:t>
        </w:r>
        <w:r w:rsidRPr="004E0B23">
          <w:rPr>
            <w:rStyle w:val="ac"/>
            <w:rFonts w:ascii="Times New Roman" w:hAnsi="Times New Roman"/>
            <w:sz w:val="24"/>
            <w:szCs w:val="20"/>
          </w:rPr>
          <w:t>.</w:t>
        </w:r>
        <w:proofErr w:type="spellStart"/>
        <w:r w:rsidRPr="00ED7701">
          <w:rPr>
            <w:rStyle w:val="ac"/>
            <w:rFonts w:ascii="Times New Roman" w:hAnsi="Times New Roman"/>
            <w:sz w:val="24"/>
            <w:szCs w:val="20"/>
            <w:lang w:val="en-US"/>
          </w:rPr>
          <w:t>zakup</w:t>
        </w:r>
        <w:proofErr w:type="spellEnd"/>
        <w:r w:rsidRPr="004E0B23">
          <w:rPr>
            <w:rStyle w:val="ac"/>
            <w:rFonts w:ascii="Times New Roman" w:hAnsi="Times New Roman"/>
            <w:sz w:val="24"/>
            <w:szCs w:val="20"/>
          </w:rPr>
          <w:t>.</w:t>
        </w:r>
        <w:proofErr w:type="spellStart"/>
        <w:r w:rsidRPr="00ED7701">
          <w:rPr>
            <w:rStyle w:val="ac"/>
            <w:rFonts w:ascii="Times New Roman" w:hAnsi="Times New Roman"/>
            <w:sz w:val="24"/>
            <w:szCs w:val="20"/>
            <w:lang w:val="en-US"/>
          </w:rPr>
          <w:t>vl</w:t>
        </w:r>
        <w:proofErr w:type="spellEnd"/>
        <w:r w:rsidRPr="004E0B23">
          <w:rPr>
            <w:rStyle w:val="ac"/>
            <w:rFonts w:ascii="Times New Roman" w:hAnsi="Times New Roman"/>
            <w:sz w:val="24"/>
            <w:szCs w:val="20"/>
          </w:rPr>
          <w:t>.</w:t>
        </w:r>
        <w:proofErr w:type="spellStart"/>
        <w:r w:rsidRPr="00ED7701">
          <w:rPr>
            <w:rStyle w:val="ac"/>
            <w:rFonts w:ascii="Times New Roman" w:hAnsi="Times New Roman"/>
            <w:sz w:val="24"/>
            <w:szCs w:val="20"/>
            <w:lang w:val="en-US"/>
          </w:rPr>
          <w:t>ru</w:t>
        </w:r>
        <w:proofErr w:type="spellEnd"/>
        <w:r w:rsidRPr="004E0B23">
          <w:rPr>
            <w:rStyle w:val="ac"/>
            <w:rFonts w:ascii="Times New Roman" w:hAnsi="Times New Roman"/>
            <w:sz w:val="24"/>
            <w:szCs w:val="20"/>
          </w:rPr>
          <w:t>/</w:t>
        </w:r>
      </w:hyperlink>
    </w:p>
    <w:p w:rsidR="004E0B23" w:rsidRPr="004E0B23" w:rsidRDefault="004E0B23" w:rsidP="004E0B23">
      <w:pPr>
        <w:rPr>
          <w:rFonts w:ascii="Times New Roman" w:hAnsi="Times New Roman"/>
          <w:sz w:val="24"/>
          <w:szCs w:val="20"/>
        </w:rPr>
      </w:pPr>
      <w:r w:rsidRPr="004E0B23">
        <w:rPr>
          <w:rFonts w:ascii="Times New Roman" w:hAnsi="Times New Roman"/>
          <w:sz w:val="24"/>
          <w:szCs w:val="20"/>
        </w:rPr>
        <w:t xml:space="preserve">8. </w:t>
      </w:r>
      <w:hyperlink r:id="rId17" w:history="1">
        <w:r w:rsidRPr="00ED7701">
          <w:rPr>
            <w:rStyle w:val="ac"/>
            <w:rFonts w:ascii="Times New Roman" w:hAnsi="Times New Roman"/>
            <w:sz w:val="24"/>
            <w:szCs w:val="20"/>
            <w:lang w:val="en-US"/>
          </w:rPr>
          <w:t>http</w:t>
        </w:r>
        <w:r w:rsidRPr="004E0B23">
          <w:rPr>
            <w:rStyle w:val="ac"/>
            <w:rFonts w:ascii="Times New Roman" w:hAnsi="Times New Roman"/>
            <w:sz w:val="24"/>
            <w:szCs w:val="20"/>
          </w:rPr>
          <w:t>://</w:t>
        </w:r>
        <w:r w:rsidRPr="00ED7701">
          <w:rPr>
            <w:rStyle w:val="ac"/>
            <w:rFonts w:ascii="Times New Roman" w:hAnsi="Times New Roman"/>
            <w:sz w:val="24"/>
            <w:szCs w:val="20"/>
            <w:lang w:val="en-US"/>
          </w:rPr>
          <w:t>www</w:t>
        </w:r>
        <w:r w:rsidRPr="004E0B23">
          <w:rPr>
            <w:rStyle w:val="ac"/>
            <w:rFonts w:ascii="Times New Roman" w:hAnsi="Times New Roman"/>
            <w:sz w:val="24"/>
            <w:szCs w:val="20"/>
          </w:rPr>
          <w:t>.</w:t>
        </w:r>
        <w:r w:rsidRPr="00ED7701">
          <w:rPr>
            <w:rStyle w:val="ac"/>
            <w:rFonts w:ascii="Times New Roman" w:hAnsi="Times New Roman"/>
            <w:sz w:val="24"/>
            <w:szCs w:val="20"/>
            <w:lang w:val="en-US"/>
          </w:rPr>
          <w:t>packer</w:t>
        </w:r>
        <w:r w:rsidRPr="004E0B23">
          <w:rPr>
            <w:rStyle w:val="ac"/>
            <w:rFonts w:ascii="Times New Roman" w:hAnsi="Times New Roman"/>
            <w:sz w:val="24"/>
            <w:szCs w:val="20"/>
          </w:rPr>
          <w:t>3</w:t>
        </w:r>
        <w:r w:rsidRPr="00ED7701">
          <w:rPr>
            <w:rStyle w:val="ac"/>
            <w:rFonts w:ascii="Times New Roman" w:hAnsi="Times New Roman"/>
            <w:sz w:val="24"/>
            <w:szCs w:val="20"/>
            <w:lang w:val="en-US"/>
          </w:rPr>
          <w:t>d</w:t>
        </w:r>
        <w:r w:rsidRPr="004E0B23">
          <w:rPr>
            <w:rStyle w:val="ac"/>
            <w:rFonts w:ascii="Times New Roman" w:hAnsi="Times New Roman"/>
            <w:sz w:val="24"/>
            <w:szCs w:val="20"/>
          </w:rPr>
          <w:t>.</w:t>
        </w:r>
        <w:proofErr w:type="spellStart"/>
        <w:r w:rsidRPr="00ED7701">
          <w:rPr>
            <w:rStyle w:val="ac"/>
            <w:rFonts w:ascii="Times New Roman" w:hAnsi="Times New Roman"/>
            <w:sz w:val="24"/>
            <w:szCs w:val="20"/>
            <w:lang w:val="en-US"/>
          </w:rPr>
          <w:t>ru</w:t>
        </w:r>
        <w:proofErr w:type="spellEnd"/>
        <w:r w:rsidRPr="004E0B23">
          <w:rPr>
            <w:rStyle w:val="ac"/>
            <w:rFonts w:ascii="Times New Roman" w:hAnsi="Times New Roman"/>
            <w:sz w:val="24"/>
            <w:szCs w:val="20"/>
          </w:rPr>
          <w:t>/</w:t>
        </w:r>
      </w:hyperlink>
    </w:p>
    <w:p w:rsidR="004E0B23" w:rsidRPr="004E0B23" w:rsidRDefault="004E0B23" w:rsidP="004E0B23">
      <w:pPr>
        <w:rPr>
          <w:rFonts w:ascii="Times New Roman" w:hAnsi="Times New Roman"/>
          <w:sz w:val="24"/>
          <w:szCs w:val="20"/>
        </w:rPr>
      </w:pPr>
      <w:r w:rsidRPr="004E0B23">
        <w:rPr>
          <w:rFonts w:ascii="Times New Roman" w:hAnsi="Times New Roman"/>
          <w:sz w:val="24"/>
          <w:szCs w:val="20"/>
        </w:rPr>
        <w:t xml:space="preserve">9. </w:t>
      </w:r>
      <w:hyperlink r:id="rId18" w:history="1">
        <w:r w:rsidRPr="00ED7701">
          <w:rPr>
            <w:rStyle w:val="ac"/>
            <w:rFonts w:ascii="Times New Roman" w:hAnsi="Times New Roman"/>
            <w:sz w:val="24"/>
            <w:szCs w:val="20"/>
            <w:lang w:val="en-US"/>
          </w:rPr>
          <w:t>http</w:t>
        </w:r>
        <w:r w:rsidRPr="004E0B23">
          <w:rPr>
            <w:rStyle w:val="ac"/>
            <w:rFonts w:ascii="Times New Roman" w:hAnsi="Times New Roman"/>
            <w:sz w:val="24"/>
            <w:szCs w:val="20"/>
          </w:rPr>
          <w:t>://</w:t>
        </w:r>
        <w:proofErr w:type="spellStart"/>
        <w:r w:rsidRPr="00ED7701">
          <w:rPr>
            <w:rStyle w:val="ac"/>
            <w:rFonts w:ascii="Times New Roman" w:hAnsi="Times New Roman"/>
            <w:sz w:val="24"/>
            <w:szCs w:val="20"/>
            <w:lang w:val="en-US"/>
          </w:rPr>
          <w:t>vch</w:t>
        </w:r>
        <w:proofErr w:type="spellEnd"/>
        <w:r w:rsidRPr="004E0B23">
          <w:rPr>
            <w:rStyle w:val="ac"/>
            <w:rFonts w:ascii="Times New Roman" w:hAnsi="Times New Roman"/>
            <w:sz w:val="24"/>
            <w:szCs w:val="20"/>
          </w:rPr>
          <w:t>.</w:t>
        </w:r>
        <w:proofErr w:type="spellStart"/>
        <w:r w:rsidRPr="00ED7701">
          <w:rPr>
            <w:rStyle w:val="ac"/>
            <w:rFonts w:ascii="Times New Roman" w:hAnsi="Times New Roman"/>
            <w:sz w:val="24"/>
            <w:szCs w:val="20"/>
            <w:lang w:val="en-US"/>
          </w:rPr>
          <w:t>ru</w:t>
        </w:r>
        <w:proofErr w:type="spellEnd"/>
        <w:r w:rsidRPr="004E0B23">
          <w:rPr>
            <w:rStyle w:val="ac"/>
            <w:rFonts w:ascii="Times New Roman" w:hAnsi="Times New Roman"/>
            <w:sz w:val="24"/>
            <w:szCs w:val="20"/>
          </w:rPr>
          <w:t>/</w:t>
        </w:r>
      </w:hyperlink>
    </w:p>
    <w:p w:rsidR="004E0B23" w:rsidRPr="004E0B23" w:rsidRDefault="004E0B23" w:rsidP="004E0B23">
      <w:pPr>
        <w:rPr>
          <w:rFonts w:ascii="Times New Roman" w:hAnsi="Times New Roman"/>
          <w:sz w:val="24"/>
          <w:szCs w:val="20"/>
        </w:rPr>
      </w:pPr>
    </w:p>
    <w:p w:rsidR="004E0B23" w:rsidRPr="004E0B23" w:rsidRDefault="004E0B23" w:rsidP="004E0B23">
      <w:pPr>
        <w:rPr>
          <w:rFonts w:ascii="Times New Roman" w:hAnsi="Times New Roman"/>
          <w:sz w:val="24"/>
          <w:szCs w:val="20"/>
        </w:rPr>
      </w:pPr>
    </w:p>
    <w:p w:rsidR="0009174A" w:rsidRPr="00400D96" w:rsidRDefault="0009174A" w:rsidP="0009174A">
      <w:pPr>
        <w:keepNext/>
        <w:widowControl w:val="0"/>
        <w:spacing w:before="240" w:after="120"/>
        <w:jc w:val="center"/>
        <w:outlineLvl w:val="0"/>
        <w:rPr>
          <w:rFonts w:ascii="Arial" w:eastAsia="Times New Roman" w:hAnsi="Arial" w:cs="Arial"/>
          <w:b/>
          <w:bCs/>
          <w:kern w:val="32"/>
          <w:sz w:val="28"/>
          <w:szCs w:val="28"/>
          <w:lang w:eastAsia="ru-RU"/>
        </w:rPr>
      </w:pPr>
      <w:r w:rsidRPr="00400D96">
        <w:rPr>
          <w:rFonts w:ascii="Arial" w:eastAsia="Times New Roman" w:hAnsi="Arial" w:cs="Arial"/>
          <w:b/>
          <w:bCs/>
          <w:kern w:val="32"/>
          <w:sz w:val="28"/>
          <w:szCs w:val="28"/>
          <w:lang w:eastAsia="ru-RU"/>
        </w:rPr>
        <w:t>6  МАТЕРИАЛЬНО-ТЕХНИЧЕСКОЕ ОБЕСПЕЧЕНИЕ ДИСЦИПЛИНЫ</w:t>
      </w:r>
    </w:p>
    <w:p w:rsidR="0009174A" w:rsidRPr="00963299" w:rsidRDefault="0009174A" w:rsidP="0009174A">
      <w:pPr>
        <w:jc w:val="both"/>
        <w:rPr>
          <w:rFonts w:ascii="Times New Roman" w:hAnsi="Times New Roman"/>
          <w:sz w:val="24"/>
          <w:szCs w:val="24"/>
          <w:lang w:val="en-US"/>
        </w:rPr>
      </w:pPr>
      <w:r>
        <w:rPr>
          <w:rFonts w:ascii="Times New Roman" w:hAnsi="Times New Roman"/>
          <w:b/>
          <w:sz w:val="24"/>
          <w:szCs w:val="24"/>
        </w:rPr>
        <w:t>а</w:t>
      </w:r>
      <w:r w:rsidRPr="00963299">
        <w:rPr>
          <w:rFonts w:ascii="Times New Roman" w:hAnsi="Times New Roman"/>
          <w:b/>
          <w:sz w:val="24"/>
          <w:szCs w:val="24"/>
          <w:lang w:val="en-US"/>
        </w:rPr>
        <w:t xml:space="preserve">) </w:t>
      </w:r>
      <w:r>
        <w:rPr>
          <w:rFonts w:ascii="Times New Roman" w:hAnsi="Times New Roman"/>
          <w:b/>
          <w:sz w:val="24"/>
          <w:szCs w:val="24"/>
        </w:rPr>
        <w:t>п</w:t>
      </w:r>
      <w:r w:rsidRPr="00997BE2">
        <w:rPr>
          <w:rFonts w:ascii="Times New Roman" w:hAnsi="Times New Roman"/>
          <w:b/>
          <w:sz w:val="24"/>
          <w:szCs w:val="24"/>
        </w:rPr>
        <w:t>рограммное</w:t>
      </w:r>
      <w:r w:rsidRPr="00963299">
        <w:rPr>
          <w:rFonts w:ascii="Times New Roman" w:hAnsi="Times New Roman"/>
          <w:b/>
          <w:sz w:val="24"/>
          <w:szCs w:val="24"/>
          <w:lang w:val="en-US"/>
        </w:rPr>
        <w:t xml:space="preserve"> </w:t>
      </w:r>
      <w:r w:rsidRPr="00997BE2">
        <w:rPr>
          <w:rFonts w:ascii="Times New Roman" w:hAnsi="Times New Roman"/>
          <w:b/>
          <w:sz w:val="24"/>
          <w:szCs w:val="24"/>
        </w:rPr>
        <w:t>обеспечение</w:t>
      </w:r>
      <w:r w:rsidRPr="00963299">
        <w:rPr>
          <w:rFonts w:ascii="Times New Roman" w:hAnsi="Times New Roman"/>
          <w:b/>
          <w:sz w:val="24"/>
          <w:szCs w:val="24"/>
          <w:lang w:val="en-US"/>
        </w:rPr>
        <w:t xml:space="preserve">: </w:t>
      </w:r>
      <w:r w:rsidRPr="00997BE2">
        <w:rPr>
          <w:rFonts w:ascii="Times New Roman" w:hAnsi="Times New Roman"/>
          <w:sz w:val="24"/>
          <w:szCs w:val="24"/>
          <w:lang w:val="en-US"/>
        </w:rPr>
        <w:t>Microsoft</w:t>
      </w:r>
      <w:r w:rsidRPr="00963299">
        <w:rPr>
          <w:rFonts w:ascii="Times New Roman" w:hAnsi="Times New Roman"/>
          <w:sz w:val="24"/>
          <w:szCs w:val="24"/>
          <w:lang w:val="en-US"/>
        </w:rPr>
        <w:t xml:space="preserve"> </w:t>
      </w:r>
      <w:r w:rsidRPr="00997BE2">
        <w:rPr>
          <w:rFonts w:ascii="Times New Roman" w:hAnsi="Times New Roman"/>
          <w:sz w:val="24"/>
          <w:szCs w:val="24"/>
          <w:lang w:val="en-US"/>
        </w:rPr>
        <w:t>Power</w:t>
      </w:r>
      <w:r w:rsidRPr="00963299">
        <w:rPr>
          <w:rFonts w:ascii="Times New Roman" w:hAnsi="Times New Roman"/>
          <w:sz w:val="24"/>
          <w:szCs w:val="24"/>
          <w:lang w:val="en-US"/>
        </w:rPr>
        <w:t xml:space="preserve"> </w:t>
      </w:r>
      <w:r w:rsidRPr="00997BE2">
        <w:rPr>
          <w:rFonts w:ascii="Times New Roman" w:hAnsi="Times New Roman"/>
          <w:sz w:val="24"/>
          <w:szCs w:val="24"/>
          <w:lang w:val="en-US"/>
        </w:rPr>
        <w:t>Point</w:t>
      </w:r>
      <w:r w:rsidRPr="00963299">
        <w:rPr>
          <w:rFonts w:ascii="Times New Roman" w:hAnsi="Times New Roman"/>
          <w:sz w:val="24"/>
          <w:szCs w:val="24"/>
          <w:lang w:val="en-US"/>
        </w:rPr>
        <w:t xml:space="preserve">, </w:t>
      </w:r>
      <w:proofErr w:type="gramStart"/>
      <w:r w:rsidRPr="00997BE2">
        <w:rPr>
          <w:rFonts w:ascii="Times New Roman" w:hAnsi="Times New Roman"/>
          <w:sz w:val="24"/>
          <w:szCs w:val="24"/>
          <w:lang w:val="en-US"/>
        </w:rPr>
        <w:t>Microsoft</w:t>
      </w:r>
      <w:r w:rsidRPr="00963299">
        <w:rPr>
          <w:rFonts w:ascii="Times New Roman" w:hAnsi="Times New Roman"/>
          <w:sz w:val="24"/>
          <w:szCs w:val="24"/>
          <w:lang w:val="en-US"/>
        </w:rPr>
        <w:t xml:space="preserve">  </w:t>
      </w:r>
      <w:r w:rsidRPr="00997BE2">
        <w:rPr>
          <w:rFonts w:ascii="Times New Roman" w:hAnsi="Times New Roman"/>
          <w:sz w:val="24"/>
          <w:szCs w:val="24"/>
          <w:lang w:val="en-US"/>
        </w:rPr>
        <w:t>Offic</w:t>
      </w:r>
      <w:r>
        <w:rPr>
          <w:rFonts w:ascii="Times New Roman" w:hAnsi="Times New Roman"/>
          <w:sz w:val="24"/>
          <w:szCs w:val="24"/>
          <w:lang w:val="en-US"/>
        </w:rPr>
        <w:t>e</w:t>
      </w:r>
      <w:proofErr w:type="gramEnd"/>
      <w:r w:rsidRPr="00963299">
        <w:rPr>
          <w:rFonts w:ascii="Times New Roman" w:hAnsi="Times New Roman"/>
          <w:sz w:val="24"/>
          <w:szCs w:val="24"/>
          <w:lang w:val="en-US"/>
        </w:rPr>
        <w:t xml:space="preserve"> </w:t>
      </w:r>
      <w:r>
        <w:rPr>
          <w:rFonts w:ascii="Times New Roman" w:hAnsi="Times New Roman"/>
          <w:sz w:val="24"/>
          <w:szCs w:val="24"/>
          <w:lang w:val="en-US"/>
        </w:rPr>
        <w:t>Word</w:t>
      </w:r>
      <w:r w:rsidRPr="00963299">
        <w:rPr>
          <w:rFonts w:ascii="Times New Roman" w:hAnsi="Times New Roman"/>
          <w:sz w:val="24"/>
          <w:szCs w:val="24"/>
          <w:lang w:val="en-US"/>
        </w:rPr>
        <w:t xml:space="preserve">, </w:t>
      </w:r>
      <w:r>
        <w:rPr>
          <w:rFonts w:ascii="Times New Roman" w:hAnsi="Times New Roman"/>
          <w:sz w:val="24"/>
          <w:szCs w:val="24"/>
          <w:lang w:val="en-US"/>
        </w:rPr>
        <w:t>Microsoft</w:t>
      </w:r>
      <w:r w:rsidRPr="00963299">
        <w:rPr>
          <w:rFonts w:ascii="Times New Roman" w:hAnsi="Times New Roman"/>
          <w:sz w:val="24"/>
          <w:szCs w:val="24"/>
          <w:lang w:val="en-US"/>
        </w:rPr>
        <w:t xml:space="preserve">  </w:t>
      </w:r>
      <w:r>
        <w:rPr>
          <w:rFonts w:ascii="Times New Roman" w:hAnsi="Times New Roman"/>
          <w:sz w:val="24"/>
          <w:szCs w:val="24"/>
          <w:lang w:val="en-US"/>
        </w:rPr>
        <w:t>Office</w:t>
      </w:r>
      <w:r w:rsidRPr="00963299">
        <w:rPr>
          <w:rFonts w:ascii="Times New Roman" w:hAnsi="Times New Roman"/>
          <w:sz w:val="24"/>
          <w:szCs w:val="24"/>
          <w:lang w:val="en-US"/>
        </w:rPr>
        <w:t xml:space="preserve"> </w:t>
      </w:r>
      <w:r>
        <w:rPr>
          <w:rFonts w:ascii="Times New Roman" w:hAnsi="Times New Roman"/>
          <w:sz w:val="24"/>
          <w:szCs w:val="24"/>
          <w:lang w:val="en-US"/>
        </w:rPr>
        <w:t>Excel</w:t>
      </w:r>
      <w:r w:rsidRPr="00963299">
        <w:rPr>
          <w:rFonts w:ascii="Times New Roman" w:hAnsi="Times New Roman"/>
          <w:sz w:val="24"/>
          <w:szCs w:val="24"/>
          <w:lang w:val="en-US"/>
        </w:rPr>
        <w:t xml:space="preserve">  </w:t>
      </w:r>
    </w:p>
    <w:p w:rsidR="0009174A" w:rsidRPr="00997BE2" w:rsidRDefault="0009174A" w:rsidP="0009174A">
      <w:pPr>
        <w:jc w:val="both"/>
        <w:rPr>
          <w:rFonts w:ascii="Times New Roman" w:hAnsi="Times New Roman"/>
          <w:b/>
          <w:sz w:val="24"/>
          <w:szCs w:val="24"/>
        </w:rPr>
      </w:pPr>
      <w:r>
        <w:rPr>
          <w:rFonts w:ascii="Times New Roman" w:hAnsi="Times New Roman"/>
          <w:b/>
          <w:sz w:val="24"/>
          <w:szCs w:val="24"/>
        </w:rPr>
        <w:t>б) т</w:t>
      </w:r>
      <w:r w:rsidRPr="00997BE2">
        <w:rPr>
          <w:rFonts w:ascii="Times New Roman" w:hAnsi="Times New Roman"/>
          <w:b/>
          <w:sz w:val="24"/>
          <w:szCs w:val="24"/>
        </w:rPr>
        <w:t>ехническое и лабораторное обеспечение</w:t>
      </w:r>
    </w:p>
    <w:p w:rsidR="0009174A" w:rsidRPr="00997BE2" w:rsidRDefault="0009174A" w:rsidP="0009174A">
      <w:pPr>
        <w:ind w:firstLine="397"/>
        <w:jc w:val="both"/>
        <w:rPr>
          <w:rFonts w:ascii="Times New Roman" w:hAnsi="Times New Roman"/>
          <w:b/>
          <w:sz w:val="24"/>
          <w:szCs w:val="24"/>
        </w:rPr>
      </w:pPr>
      <w:r w:rsidRPr="00997BE2">
        <w:rPr>
          <w:rFonts w:ascii="Times New Roman" w:hAnsi="Times New Roman"/>
          <w:sz w:val="24"/>
          <w:szCs w:val="24"/>
        </w:rPr>
        <w:t xml:space="preserve">Лекции проводятся в специализированной аудитории, оснащенной доской и </w:t>
      </w:r>
      <w:proofErr w:type="spellStart"/>
      <w:r w:rsidRPr="00997BE2">
        <w:rPr>
          <w:rFonts w:ascii="Times New Roman" w:hAnsi="Times New Roman"/>
          <w:sz w:val="24"/>
          <w:szCs w:val="24"/>
        </w:rPr>
        <w:t>мультимедийным</w:t>
      </w:r>
      <w:proofErr w:type="spellEnd"/>
      <w:r w:rsidRPr="00997BE2">
        <w:rPr>
          <w:rFonts w:ascii="Times New Roman" w:hAnsi="Times New Roman"/>
          <w:sz w:val="24"/>
          <w:szCs w:val="24"/>
        </w:rPr>
        <w:t xml:space="preserve"> оборудованием для демонстрации презентаций</w:t>
      </w:r>
    </w:p>
    <w:p w:rsidR="0009174A" w:rsidRDefault="0009174A" w:rsidP="0009174A">
      <w:pPr>
        <w:rPr>
          <w:rFonts w:ascii="Times New Roman" w:hAnsi="Times New Roman"/>
          <w:b/>
        </w:rPr>
      </w:pPr>
    </w:p>
    <w:p w:rsidR="0009174A" w:rsidRPr="00400D96" w:rsidRDefault="0009174A" w:rsidP="0009174A">
      <w:pPr>
        <w:keepNext/>
        <w:widowControl w:val="0"/>
        <w:spacing w:before="240" w:after="120"/>
        <w:jc w:val="center"/>
        <w:outlineLvl w:val="0"/>
        <w:rPr>
          <w:rFonts w:ascii="Arial" w:eastAsia="Times New Roman" w:hAnsi="Arial" w:cs="Arial"/>
          <w:b/>
          <w:bCs/>
          <w:kern w:val="32"/>
          <w:sz w:val="28"/>
          <w:szCs w:val="28"/>
          <w:lang w:eastAsia="ru-RU"/>
        </w:rPr>
      </w:pPr>
      <w:r w:rsidRPr="00400D96">
        <w:rPr>
          <w:rFonts w:ascii="Arial" w:eastAsia="Times New Roman" w:hAnsi="Arial" w:cs="Arial"/>
          <w:b/>
          <w:bCs/>
          <w:kern w:val="32"/>
          <w:sz w:val="28"/>
          <w:szCs w:val="28"/>
          <w:lang w:eastAsia="ru-RU"/>
        </w:rPr>
        <w:t xml:space="preserve">7 СЛОВАРЬ ОСНОВНЫХ ТЕРМИНОВ </w:t>
      </w:r>
    </w:p>
    <w:p w:rsidR="0009174A" w:rsidRDefault="0009174A" w:rsidP="0009174A">
      <w:pPr>
        <w:pStyle w:val="af3"/>
        <w:ind w:firstLine="397"/>
        <w:jc w:val="both"/>
        <w:rPr>
          <w:b/>
        </w:rPr>
      </w:pPr>
    </w:p>
    <w:p w:rsidR="0009174A" w:rsidRPr="00400D96" w:rsidRDefault="0009174A" w:rsidP="0009174A">
      <w:pPr>
        <w:pStyle w:val="af3"/>
        <w:ind w:firstLine="397"/>
        <w:jc w:val="both"/>
      </w:pPr>
      <w:r w:rsidRPr="00400D96">
        <w:rPr>
          <w:b/>
        </w:rPr>
        <w:t>3РL-провайдер (</w:t>
      </w:r>
      <w:proofErr w:type="spellStart"/>
      <w:r w:rsidRPr="00400D96">
        <w:rPr>
          <w:b/>
        </w:rPr>
        <w:t>Third</w:t>
      </w:r>
      <w:proofErr w:type="spellEnd"/>
      <w:r w:rsidRPr="00400D96">
        <w:rPr>
          <w:b/>
        </w:rPr>
        <w:t xml:space="preserve"> </w:t>
      </w:r>
      <w:proofErr w:type="spellStart"/>
      <w:r w:rsidRPr="00400D96">
        <w:rPr>
          <w:b/>
        </w:rPr>
        <w:t>Party</w:t>
      </w:r>
      <w:proofErr w:type="spellEnd"/>
      <w:r w:rsidRPr="00400D96">
        <w:rPr>
          <w:b/>
        </w:rPr>
        <w:t xml:space="preserve"> </w:t>
      </w:r>
      <w:proofErr w:type="spellStart"/>
      <w:r w:rsidRPr="00400D96">
        <w:rPr>
          <w:b/>
        </w:rPr>
        <w:t>Logistics</w:t>
      </w:r>
      <w:proofErr w:type="spellEnd"/>
      <w:r w:rsidRPr="00400D96">
        <w:rPr>
          <w:b/>
        </w:rPr>
        <w:t>)</w:t>
      </w:r>
      <w:r w:rsidRPr="00400D96">
        <w:t xml:space="preserve"> - компания, оказывающая комплекс преимущественно операционных </w:t>
      </w:r>
      <w:proofErr w:type="spellStart"/>
      <w:r w:rsidRPr="00400D96">
        <w:t>логистических</w:t>
      </w:r>
      <w:proofErr w:type="spellEnd"/>
      <w:r w:rsidRPr="00400D96">
        <w:t xml:space="preserve"> услуг (транспортировка, складирование, </w:t>
      </w:r>
      <w:proofErr w:type="spellStart"/>
      <w:r w:rsidRPr="00400D96">
        <w:t>грузопереработка</w:t>
      </w:r>
      <w:proofErr w:type="spellEnd"/>
      <w:r w:rsidRPr="00400D96">
        <w:t xml:space="preserve">, таможенное оформление, информационное обслуживание, страхование грузов и т.п.), использующая для этого собственные активы или привлекающая активы на условиях аренды, </w:t>
      </w:r>
      <w:proofErr w:type="spellStart"/>
      <w:r w:rsidRPr="00400D96">
        <w:t>субконтрактинга</w:t>
      </w:r>
      <w:proofErr w:type="spellEnd"/>
      <w:r w:rsidRPr="00400D96">
        <w:t xml:space="preserve">. </w:t>
      </w:r>
    </w:p>
    <w:p w:rsidR="0009174A" w:rsidRPr="00400D96" w:rsidRDefault="0009174A" w:rsidP="0009174A">
      <w:pPr>
        <w:pStyle w:val="af3"/>
        <w:ind w:firstLine="397"/>
        <w:jc w:val="both"/>
      </w:pPr>
    </w:p>
    <w:p w:rsidR="0009174A" w:rsidRPr="00400D96" w:rsidRDefault="0009174A" w:rsidP="0009174A">
      <w:pPr>
        <w:pStyle w:val="af3"/>
        <w:ind w:firstLine="397"/>
        <w:jc w:val="both"/>
      </w:pPr>
      <w:r w:rsidRPr="00400D96">
        <w:rPr>
          <w:b/>
        </w:rPr>
        <w:t>Грузовая единица</w:t>
      </w:r>
      <w:r w:rsidRPr="00400D96">
        <w:t xml:space="preserve"> - некоторое количество товаров, которые погружают, транспортируют, выгружают и хранят как единую массу. Своими параметрами она связывает технологические процессы на различных участках </w:t>
      </w:r>
      <w:proofErr w:type="spellStart"/>
      <w:r w:rsidRPr="00400D96">
        <w:t>логистической</w:t>
      </w:r>
      <w:proofErr w:type="spellEnd"/>
      <w:r w:rsidRPr="00400D96">
        <w:t xml:space="preserve"> цепи в единое целое. </w:t>
      </w:r>
    </w:p>
    <w:p w:rsidR="0009174A" w:rsidRPr="00400D96" w:rsidRDefault="0009174A" w:rsidP="0009174A">
      <w:pPr>
        <w:pStyle w:val="af3"/>
        <w:ind w:firstLine="397"/>
        <w:jc w:val="both"/>
      </w:pPr>
    </w:p>
    <w:p w:rsidR="0009174A" w:rsidRPr="00400D96" w:rsidRDefault="0009174A" w:rsidP="0009174A">
      <w:pPr>
        <w:pStyle w:val="af3"/>
        <w:ind w:firstLine="397"/>
        <w:jc w:val="both"/>
      </w:pPr>
      <w:r w:rsidRPr="00400D96">
        <w:rPr>
          <w:b/>
        </w:rPr>
        <w:t>Грузовой терминал</w:t>
      </w:r>
      <w:r w:rsidRPr="00400D96">
        <w:t xml:space="preserve"> - специальный комплекс сооружений, персонала, технических и технологических устройств, организационно взаимоувязанных и предназначенных для выполнения </w:t>
      </w:r>
      <w:proofErr w:type="spellStart"/>
      <w:r w:rsidRPr="00400D96">
        <w:t>логистических</w:t>
      </w:r>
      <w:proofErr w:type="spellEnd"/>
      <w:r w:rsidRPr="00400D96">
        <w:t xml:space="preserve"> операций, связанных с приемом, погрузкой-разгрузкой, хра</w:t>
      </w:r>
      <w:r w:rsidRPr="00400D96">
        <w:softHyphen/>
        <w:t xml:space="preserve">нением, сортировкой, </w:t>
      </w:r>
      <w:proofErr w:type="spellStart"/>
      <w:r w:rsidRPr="00400D96">
        <w:t>грузопереработкой</w:t>
      </w:r>
      <w:proofErr w:type="spellEnd"/>
      <w:r w:rsidRPr="00400D96">
        <w:t xml:space="preserve"> различных партий грузов, а также с коммерческо-информационным обслуживанием грузопо</w:t>
      </w:r>
      <w:r w:rsidRPr="00400D96">
        <w:softHyphen/>
        <w:t xml:space="preserve">лучателей, перевозчиков и других </w:t>
      </w:r>
      <w:proofErr w:type="spellStart"/>
      <w:r w:rsidRPr="00400D96">
        <w:t>логистических</w:t>
      </w:r>
      <w:proofErr w:type="spellEnd"/>
      <w:r w:rsidRPr="00400D96">
        <w:t xml:space="preserve"> посредников </w:t>
      </w:r>
      <w:proofErr w:type="gramStart"/>
      <w:r w:rsidRPr="00400D96">
        <w:t xml:space="preserve">в </w:t>
      </w:r>
      <w:proofErr w:type="spellStart"/>
      <w:r w:rsidRPr="00400D96">
        <w:t>интер</w:t>
      </w:r>
      <w:proofErr w:type="spellEnd"/>
      <w:proofErr w:type="gramEnd"/>
      <w:r w:rsidRPr="00400D96">
        <w:t>/</w:t>
      </w:r>
      <w:proofErr w:type="spellStart"/>
      <w:r w:rsidRPr="00400D96">
        <w:t>мультимодальных</w:t>
      </w:r>
      <w:proofErr w:type="spellEnd"/>
      <w:r w:rsidRPr="00400D96">
        <w:t xml:space="preserve"> и прочих перевозках. </w:t>
      </w:r>
    </w:p>
    <w:p w:rsidR="0009174A" w:rsidRPr="00400D96" w:rsidRDefault="0009174A" w:rsidP="0009174A">
      <w:pPr>
        <w:pStyle w:val="af3"/>
        <w:ind w:firstLine="397"/>
        <w:jc w:val="both"/>
      </w:pPr>
    </w:p>
    <w:p w:rsidR="0009174A" w:rsidRPr="00400D96" w:rsidRDefault="0009174A" w:rsidP="0009174A">
      <w:pPr>
        <w:pStyle w:val="af3"/>
        <w:ind w:firstLine="397"/>
        <w:jc w:val="both"/>
      </w:pPr>
      <w:proofErr w:type="spellStart"/>
      <w:r w:rsidRPr="00400D96">
        <w:rPr>
          <w:b/>
        </w:rPr>
        <w:t>Грузопереработка</w:t>
      </w:r>
      <w:proofErr w:type="spellEnd"/>
      <w:r w:rsidRPr="00400D96">
        <w:t xml:space="preserve"> - эффективное перемещение грузов на ко</w:t>
      </w:r>
      <w:r w:rsidRPr="00400D96">
        <w:softHyphen/>
        <w:t xml:space="preserve">роткие расстояния, имеющее место внутри завода или склада либо между помещением и транспортным предприятием. </w:t>
      </w:r>
    </w:p>
    <w:p w:rsidR="0009174A" w:rsidRPr="00400D96" w:rsidRDefault="0009174A" w:rsidP="0009174A">
      <w:pPr>
        <w:pStyle w:val="af3"/>
        <w:ind w:firstLine="397"/>
        <w:jc w:val="both"/>
      </w:pPr>
    </w:p>
    <w:p w:rsidR="0009174A" w:rsidRPr="00400D96" w:rsidRDefault="0009174A" w:rsidP="0009174A">
      <w:pPr>
        <w:pStyle w:val="af3"/>
        <w:ind w:firstLine="397"/>
        <w:jc w:val="both"/>
      </w:pPr>
      <w:proofErr w:type="spellStart"/>
      <w:r w:rsidRPr="00400D96">
        <w:rPr>
          <w:b/>
        </w:rPr>
        <w:t>Дистрибьюция</w:t>
      </w:r>
      <w:proofErr w:type="spellEnd"/>
      <w:r w:rsidRPr="00400D96">
        <w:t xml:space="preserve"> - функциональная область логистики, заключа</w:t>
      </w:r>
      <w:r w:rsidRPr="00400D96">
        <w:softHyphen/>
        <w:t xml:space="preserve">ющаяся в интегрированном управлении </w:t>
      </w:r>
      <w:proofErr w:type="spellStart"/>
      <w:r w:rsidRPr="00400D96">
        <w:t>логистическими</w:t>
      </w:r>
      <w:proofErr w:type="spellEnd"/>
      <w:r w:rsidRPr="00400D96">
        <w:t xml:space="preserve"> функциями и операциями по продвижению готовой продукции и сопутствующего </w:t>
      </w:r>
      <w:proofErr w:type="spellStart"/>
      <w:r w:rsidRPr="00400D96">
        <w:t>логистического</w:t>
      </w:r>
      <w:proofErr w:type="spellEnd"/>
      <w:r w:rsidRPr="00400D96">
        <w:t xml:space="preserve"> сервиса от производителей и (или) оптовых (оптово-розничных) торговых компаний к конечным (или промежуточным) потребителям. </w:t>
      </w:r>
    </w:p>
    <w:p w:rsidR="0009174A" w:rsidRPr="00400D96" w:rsidRDefault="0009174A" w:rsidP="0009174A">
      <w:pPr>
        <w:pStyle w:val="af3"/>
        <w:ind w:firstLine="397"/>
        <w:jc w:val="both"/>
      </w:pPr>
    </w:p>
    <w:p w:rsidR="0009174A" w:rsidRPr="00400D96" w:rsidRDefault="0009174A" w:rsidP="0009174A">
      <w:pPr>
        <w:pStyle w:val="af3"/>
        <w:ind w:firstLine="397"/>
        <w:jc w:val="both"/>
      </w:pPr>
      <w:r w:rsidRPr="00400D96">
        <w:rPr>
          <w:b/>
        </w:rPr>
        <w:t xml:space="preserve">Звено </w:t>
      </w:r>
      <w:proofErr w:type="spellStart"/>
      <w:r w:rsidRPr="00400D96">
        <w:rPr>
          <w:b/>
        </w:rPr>
        <w:t>логистической</w:t>
      </w:r>
      <w:proofErr w:type="spellEnd"/>
      <w:r w:rsidRPr="00400D96">
        <w:rPr>
          <w:b/>
        </w:rPr>
        <w:t xml:space="preserve"> системы</w:t>
      </w:r>
      <w:r w:rsidRPr="00400D96">
        <w:t xml:space="preserve"> - функционально (структурно) обособленное подразделение центральной компании или любого представителя ее «трех сторон» В логистике, реализующего одну или несколько </w:t>
      </w:r>
      <w:proofErr w:type="spellStart"/>
      <w:r w:rsidRPr="00400D96">
        <w:t>логистических</w:t>
      </w:r>
      <w:proofErr w:type="spellEnd"/>
      <w:r w:rsidRPr="00400D96">
        <w:t xml:space="preserve"> функций/операций и рассматриваемого как целое в рамках </w:t>
      </w:r>
      <w:proofErr w:type="spellStart"/>
      <w:r w:rsidRPr="00400D96">
        <w:t>логистической</w:t>
      </w:r>
      <w:proofErr w:type="spellEnd"/>
      <w:r w:rsidRPr="00400D96">
        <w:t xml:space="preserve"> иерархии: система - подсистема - сеть - канал - цепь. </w:t>
      </w:r>
    </w:p>
    <w:p w:rsidR="0009174A" w:rsidRPr="00400D96" w:rsidRDefault="0009174A" w:rsidP="0009174A">
      <w:pPr>
        <w:pStyle w:val="af3"/>
        <w:ind w:firstLine="397"/>
        <w:jc w:val="both"/>
      </w:pPr>
    </w:p>
    <w:p w:rsidR="0009174A" w:rsidRPr="00400D96" w:rsidRDefault="0009174A" w:rsidP="0009174A">
      <w:pPr>
        <w:pStyle w:val="af3"/>
        <w:ind w:firstLine="397"/>
        <w:jc w:val="both"/>
      </w:pPr>
      <w:proofErr w:type="spellStart"/>
      <w:r w:rsidRPr="00400D96">
        <w:rPr>
          <w:b/>
        </w:rPr>
        <w:t>Интермодальная</w:t>
      </w:r>
      <w:proofErr w:type="spellEnd"/>
      <w:r w:rsidRPr="00400D96">
        <w:rPr>
          <w:b/>
        </w:rPr>
        <w:t xml:space="preserve"> перевозка</w:t>
      </w:r>
      <w:r w:rsidRPr="00400D96">
        <w:t xml:space="preserve"> - последовательная перевозка грузов двумя или более видами транспорта в одной и той же грузовой единице или транспортном средстве без перегрузки самого груза при смене вида транспорта. </w:t>
      </w:r>
    </w:p>
    <w:p w:rsidR="0009174A" w:rsidRPr="00400D96" w:rsidRDefault="0009174A" w:rsidP="0009174A">
      <w:pPr>
        <w:pStyle w:val="af3"/>
        <w:ind w:firstLine="397"/>
        <w:jc w:val="both"/>
      </w:pPr>
    </w:p>
    <w:p w:rsidR="0009174A" w:rsidRPr="00400D96" w:rsidRDefault="0009174A" w:rsidP="0009174A">
      <w:pPr>
        <w:pStyle w:val="af3"/>
        <w:ind w:firstLine="397"/>
        <w:jc w:val="both"/>
      </w:pPr>
      <w:r w:rsidRPr="00400D96">
        <w:rPr>
          <w:b/>
        </w:rPr>
        <w:t>Информационная система и информационная технология в логистике -</w:t>
      </w:r>
      <w:r w:rsidRPr="00400D96">
        <w:t xml:space="preserve"> комплекс программно-технических средств и методов производства, передачи, обработки и потребления информации в </w:t>
      </w:r>
      <w:proofErr w:type="spellStart"/>
      <w:r w:rsidRPr="00400D96">
        <w:t>логистической</w:t>
      </w:r>
      <w:proofErr w:type="spellEnd"/>
      <w:r w:rsidRPr="00400D96">
        <w:t xml:space="preserve"> системе. </w:t>
      </w:r>
    </w:p>
    <w:p w:rsidR="0009174A" w:rsidRPr="00400D96" w:rsidRDefault="0009174A" w:rsidP="0009174A">
      <w:pPr>
        <w:pStyle w:val="af3"/>
        <w:ind w:firstLine="397"/>
        <w:jc w:val="both"/>
      </w:pPr>
    </w:p>
    <w:p w:rsidR="0009174A" w:rsidRPr="00400D96" w:rsidRDefault="0009174A" w:rsidP="0009174A">
      <w:pPr>
        <w:pStyle w:val="af3"/>
        <w:ind w:firstLine="397"/>
        <w:jc w:val="both"/>
      </w:pPr>
      <w:r w:rsidRPr="00400D96">
        <w:rPr>
          <w:b/>
        </w:rPr>
        <w:t>Информационный поток (ИП)</w:t>
      </w:r>
      <w:r w:rsidRPr="00400D96">
        <w:t xml:space="preserve"> - поток сообщений и данных в речевой, документарной (бумажной и электронной) и другой форме, сопутствующий материальному потоку и (или) процессу предоставления услуг в рассматриваемой ЛС (цепи поставок) и предназначенный для реализации управленческих функций. </w:t>
      </w:r>
    </w:p>
    <w:p w:rsidR="0009174A" w:rsidRPr="00400D96" w:rsidRDefault="0009174A" w:rsidP="0009174A">
      <w:pPr>
        <w:pStyle w:val="af3"/>
        <w:ind w:firstLine="397"/>
        <w:jc w:val="both"/>
      </w:pPr>
    </w:p>
    <w:p w:rsidR="0009174A" w:rsidRPr="00400D96" w:rsidRDefault="0009174A" w:rsidP="0009174A">
      <w:pPr>
        <w:pStyle w:val="af3"/>
        <w:ind w:firstLine="397"/>
        <w:jc w:val="both"/>
      </w:pPr>
      <w:r w:rsidRPr="00400D96">
        <w:rPr>
          <w:b/>
        </w:rPr>
        <w:t>Контейнерный терминал</w:t>
      </w:r>
      <w:r w:rsidRPr="00400D96">
        <w:t xml:space="preserve"> - специальный комплекс сооружений и технических устрой</w:t>
      </w:r>
      <w:proofErr w:type="gramStart"/>
      <w:r w:rsidRPr="00400D96">
        <w:t>ств пр</w:t>
      </w:r>
      <w:proofErr w:type="gramEnd"/>
      <w:r w:rsidRPr="00400D96">
        <w:t>и предприятии транспорта общего пользования, торговом предприятии или промышленном предприятии, организационно взаимоувязанных и предназначенных для выпол</w:t>
      </w:r>
      <w:r w:rsidRPr="00400D96">
        <w:softHyphen/>
        <w:t xml:space="preserve">нения </w:t>
      </w:r>
      <w:proofErr w:type="spellStart"/>
      <w:r w:rsidRPr="00400D96">
        <w:t>логистических</w:t>
      </w:r>
      <w:proofErr w:type="spellEnd"/>
      <w:r w:rsidRPr="00400D96">
        <w:t xml:space="preserve"> операций: прием контейнеров; пере грузка контейнеров; хранение контейнеров; сортировка контейнеров по направлениям; информационное обслуживание клиентов. </w:t>
      </w:r>
    </w:p>
    <w:p w:rsidR="0009174A" w:rsidRPr="00400D96" w:rsidRDefault="0009174A" w:rsidP="0009174A">
      <w:pPr>
        <w:pStyle w:val="af3"/>
        <w:ind w:firstLine="397"/>
        <w:jc w:val="both"/>
      </w:pPr>
    </w:p>
    <w:p w:rsidR="0009174A" w:rsidRPr="00400D96" w:rsidRDefault="0009174A" w:rsidP="0009174A">
      <w:pPr>
        <w:pStyle w:val="af3"/>
        <w:ind w:firstLine="397"/>
        <w:jc w:val="both"/>
      </w:pPr>
      <w:r w:rsidRPr="00400D96">
        <w:rPr>
          <w:b/>
        </w:rPr>
        <w:t xml:space="preserve">Логистика </w:t>
      </w:r>
      <w:r w:rsidRPr="00400D96">
        <w:t xml:space="preserve">– часть процесса управления цепочками поставок, которая планирует, исполняет и контролирует эффективное движение и хранение  товаров, услуг и относящейся к ним информации от места происхождения до места потребления для того, чтобы удовлетворить потребности потребителей. </w:t>
      </w:r>
    </w:p>
    <w:p w:rsidR="0009174A" w:rsidRPr="00400D96" w:rsidRDefault="0009174A" w:rsidP="0009174A">
      <w:pPr>
        <w:pStyle w:val="af3"/>
        <w:ind w:firstLine="397"/>
        <w:jc w:val="both"/>
      </w:pPr>
    </w:p>
    <w:p w:rsidR="0009174A" w:rsidRPr="00400D96" w:rsidRDefault="0009174A" w:rsidP="0009174A">
      <w:pPr>
        <w:pStyle w:val="af3"/>
        <w:ind w:firstLine="397"/>
        <w:jc w:val="both"/>
      </w:pPr>
      <w:proofErr w:type="spellStart"/>
      <w:r w:rsidRPr="00400D96">
        <w:rPr>
          <w:b/>
        </w:rPr>
        <w:t>Логистическая</w:t>
      </w:r>
      <w:proofErr w:type="spellEnd"/>
      <w:r w:rsidRPr="00400D96">
        <w:rPr>
          <w:b/>
        </w:rPr>
        <w:t xml:space="preserve"> операция</w:t>
      </w:r>
      <w:r w:rsidRPr="00400D96">
        <w:t xml:space="preserve"> - любое действие (или совокупность действий), связанное с возникновением или преобразованием основных (сопутствующих) потоков, не подлежащее дальнейшему делению (декомпозиции) в рамках задач управления и </w:t>
      </w:r>
      <w:proofErr w:type="spellStart"/>
      <w:r w:rsidRPr="00400D96">
        <w:t>контроллинга</w:t>
      </w:r>
      <w:proofErr w:type="spellEnd"/>
      <w:r w:rsidRPr="00400D96">
        <w:t xml:space="preserve"> существующей или проектируемой ЛС </w:t>
      </w:r>
    </w:p>
    <w:p w:rsidR="0009174A" w:rsidRPr="00400D96" w:rsidRDefault="0009174A" w:rsidP="0009174A">
      <w:pPr>
        <w:pStyle w:val="af3"/>
        <w:ind w:firstLine="397"/>
        <w:jc w:val="both"/>
      </w:pPr>
    </w:p>
    <w:p w:rsidR="0009174A" w:rsidRPr="00400D96" w:rsidRDefault="0009174A" w:rsidP="0009174A">
      <w:pPr>
        <w:pStyle w:val="af3"/>
        <w:ind w:firstLine="397"/>
        <w:jc w:val="both"/>
      </w:pPr>
      <w:proofErr w:type="spellStart"/>
      <w:r w:rsidRPr="00400D96">
        <w:rPr>
          <w:b/>
        </w:rPr>
        <w:t>Логистическая</w:t>
      </w:r>
      <w:proofErr w:type="spellEnd"/>
      <w:r w:rsidRPr="00400D96">
        <w:rPr>
          <w:b/>
        </w:rPr>
        <w:t xml:space="preserve"> сеть</w:t>
      </w:r>
      <w:r w:rsidRPr="00400D96">
        <w:t xml:space="preserve"> - полное множество звеньев </w:t>
      </w:r>
      <w:proofErr w:type="spellStart"/>
      <w:r w:rsidRPr="00400D96">
        <w:t>логистической</w:t>
      </w:r>
      <w:proofErr w:type="spellEnd"/>
      <w:r w:rsidRPr="00400D96">
        <w:t xml:space="preserve"> системы, между которыми установлены взаимосвязи по основным или сопутствующим потокам в рамках </w:t>
      </w:r>
      <w:proofErr w:type="spellStart"/>
      <w:r w:rsidRPr="00400D96">
        <w:t>контроллинга</w:t>
      </w:r>
      <w:proofErr w:type="spellEnd"/>
      <w:r w:rsidRPr="00400D96">
        <w:t xml:space="preserve"> или проектирования ЛС/цепи поставок </w:t>
      </w:r>
    </w:p>
    <w:p w:rsidR="0009174A" w:rsidRPr="00400D96" w:rsidRDefault="0009174A" w:rsidP="0009174A">
      <w:pPr>
        <w:pStyle w:val="af3"/>
        <w:ind w:firstLine="397"/>
        <w:jc w:val="both"/>
      </w:pPr>
    </w:p>
    <w:p w:rsidR="0009174A" w:rsidRPr="00400D96" w:rsidRDefault="0009174A" w:rsidP="0009174A">
      <w:pPr>
        <w:pStyle w:val="af3"/>
        <w:ind w:firstLine="397"/>
        <w:jc w:val="both"/>
      </w:pPr>
      <w:proofErr w:type="spellStart"/>
      <w:r w:rsidRPr="00400D96">
        <w:rPr>
          <w:b/>
        </w:rPr>
        <w:t>Логистическая</w:t>
      </w:r>
      <w:proofErr w:type="spellEnd"/>
      <w:r w:rsidRPr="00400D96">
        <w:rPr>
          <w:b/>
        </w:rPr>
        <w:t xml:space="preserve"> система</w:t>
      </w:r>
      <w:r w:rsidRPr="00400D96">
        <w:t xml:space="preserve"> относительно устойчивая совокупность структурных (функциональных) подразделений компании, а также поставщиков, потребителей и </w:t>
      </w:r>
      <w:proofErr w:type="spellStart"/>
      <w:r w:rsidRPr="00400D96">
        <w:t>логистических</w:t>
      </w:r>
      <w:proofErr w:type="spellEnd"/>
      <w:r w:rsidRPr="00400D96">
        <w:t xml:space="preserve"> посредников, взаимосвязанных по основным и (или) сопутствующим потокам и объединенных единым управлением для реализации стратегического (тактического) </w:t>
      </w:r>
      <w:proofErr w:type="spellStart"/>
      <w:r w:rsidRPr="00400D96">
        <w:t>логистического</w:t>
      </w:r>
      <w:proofErr w:type="spellEnd"/>
      <w:r w:rsidRPr="00400D96">
        <w:t xml:space="preserve"> плана; </w:t>
      </w:r>
    </w:p>
    <w:p w:rsidR="0009174A" w:rsidRPr="00400D96" w:rsidRDefault="0009174A" w:rsidP="0009174A">
      <w:pPr>
        <w:pStyle w:val="af3"/>
        <w:ind w:firstLine="397"/>
        <w:jc w:val="both"/>
      </w:pPr>
    </w:p>
    <w:p w:rsidR="0009174A" w:rsidRPr="00400D96" w:rsidRDefault="0009174A" w:rsidP="0009174A">
      <w:pPr>
        <w:pStyle w:val="af3"/>
        <w:ind w:firstLine="397"/>
        <w:jc w:val="both"/>
      </w:pPr>
      <w:proofErr w:type="spellStart"/>
      <w:r w:rsidRPr="00400D96">
        <w:rPr>
          <w:b/>
        </w:rPr>
        <w:t>Логистическая</w:t>
      </w:r>
      <w:proofErr w:type="spellEnd"/>
      <w:r w:rsidRPr="00400D96">
        <w:rPr>
          <w:b/>
        </w:rPr>
        <w:t xml:space="preserve"> технология</w:t>
      </w:r>
      <w:r w:rsidRPr="00400D96">
        <w:t xml:space="preserve"> - стандартная (стандартизованная) последовательность (алгоритм) организации и выполнения отдельной </w:t>
      </w:r>
      <w:proofErr w:type="spellStart"/>
      <w:r w:rsidRPr="00400D96">
        <w:t>логистической</w:t>
      </w:r>
      <w:proofErr w:type="spellEnd"/>
      <w:r w:rsidRPr="00400D96">
        <w:t xml:space="preserve"> функции и (или) </w:t>
      </w:r>
      <w:proofErr w:type="spellStart"/>
      <w:r w:rsidRPr="00400D96">
        <w:t>логистического</w:t>
      </w:r>
      <w:proofErr w:type="spellEnd"/>
      <w:r w:rsidRPr="00400D96">
        <w:t xml:space="preserve"> процесса в функциональной области логистики и (или) в ЛС в целом, поддерживаемая соответствующей информационной системой и реализующая определенную </w:t>
      </w:r>
      <w:proofErr w:type="spellStart"/>
      <w:r w:rsidRPr="00400D96">
        <w:t>логистическую</w:t>
      </w:r>
      <w:proofErr w:type="spellEnd"/>
      <w:r w:rsidRPr="00400D96">
        <w:t xml:space="preserve"> концепцию.</w:t>
      </w:r>
    </w:p>
    <w:p w:rsidR="0009174A" w:rsidRPr="00400D96" w:rsidRDefault="0009174A" w:rsidP="0009174A">
      <w:pPr>
        <w:pStyle w:val="af3"/>
        <w:ind w:firstLine="397"/>
        <w:jc w:val="both"/>
      </w:pPr>
    </w:p>
    <w:p w:rsidR="0009174A" w:rsidRPr="00400D96" w:rsidRDefault="0009174A" w:rsidP="0009174A">
      <w:pPr>
        <w:pStyle w:val="af3"/>
        <w:ind w:firstLine="397"/>
        <w:jc w:val="both"/>
      </w:pPr>
      <w:proofErr w:type="spellStart"/>
      <w:r w:rsidRPr="00400D96">
        <w:rPr>
          <w:b/>
        </w:rPr>
        <w:t>Логистическая</w:t>
      </w:r>
      <w:proofErr w:type="spellEnd"/>
      <w:r w:rsidRPr="00400D96">
        <w:rPr>
          <w:b/>
        </w:rPr>
        <w:t xml:space="preserve"> функция</w:t>
      </w:r>
      <w:r w:rsidRPr="00400D96">
        <w:t xml:space="preserve"> </w:t>
      </w:r>
      <w:r w:rsidRPr="00400D96">
        <w:softHyphen/>
        <w:t xml:space="preserve">обособленная совокупность </w:t>
      </w:r>
      <w:proofErr w:type="spellStart"/>
      <w:r w:rsidRPr="00400D96">
        <w:t>логистических</w:t>
      </w:r>
      <w:proofErr w:type="spellEnd"/>
      <w:r w:rsidRPr="00400D96">
        <w:t xml:space="preserve"> операций, выделенная с целью повышения эффективности менеджмента при реализации </w:t>
      </w:r>
      <w:proofErr w:type="spellStart"/>
      <w:r w:rsidRPr="00400D96">
        <w:t>логистической</w:t>
      </w:r>
      <w:proofErr w:type="spellEnd"/>
      <w:r w:rsidRPr="00400D96">
        <w:t xml:space="preserve"> стратегии/тактики фирмы. </w:t>
      </w:r>
    </w:p>
    <w:p w:rsidR="0009174A" w:rsidRPr="00400D96" w:rsidRDefault="0009174A" w:rsidP="0009174A">
      <w:pPr>
        <w:pStyle w:val="af3"/>
        <w:ind w:firstLine="397"/>
        <w:jc w:val="both"/>
      </w:pPr>
    </w:p>
    <w:p w:rsidR="0009174A" w:rsidRPr="00400D96" w:rsidRDefault="0009174A" w:rsidP="0009174A">
      <w:pPr>
        <w:pStyle w:val="af3"/>
        <w:ind w:firstLine="397"/>
        <w:jc w:val="both"/>
      </w:pPr>
      <w:proofErr w:type="spellStart"/>
      <w:r w:rsidRPr="00400D96">
        <w:rPr>
          <w:b/>
        </w:rPr>
        <w:t>Логистическая</w:t>
      </w:r>
      <w:proofErr w:type="spellEnd"/>
      <w:r w:rsidRPr="00400D96">
        <w:rPr>
          <w:b/>
        </w:rPr>
        <w:t xml:space="preserve"> цепь</w:t>
      </w:r>
      <w:r w:rsidRPr="00400D96">
        <w:t xml:space="preserve"> - множество звеньев </w:t>
      </w:r>
      <w:proofErr w:type="spellStart"/>
      <w:r w:rsidRPr="00400D96">
        <w:t>логистической</w:t>
      </w:r>
      <w:proofErr w:type="spellEnd"/>
      <w:r w:rsidRPr="00400D96">
        <w:t xml:space="preserve"> системы, упорядоченное по </w:t>
      </w:r>
      <w:r w:rsidRPr="00400D96">
        <w:lastRenderedPageBreak/>
        <w:t xml:space="preserve">основному и (или) сопутствующему потоку в соответствии с параметрами заказа конечного потребителя в пределах отдельной функциональной области логистики или </w:t>
      </w:r>
      <w:proofErr w:type="spellStart"/>
      <w:r w:rsidRPr="00400D96">
        <w:t>логистического</w:t>
      </w:r>
      <w:proofErr w:type="spellEnd"/>
      <w:r w:rsidRPr="00400D96">
        <w:t xml:space="preserve"> канала. </w:t>
      </w:r>
    </w:p>
    <w:p w:rsidR="0009174A" w:rsidRPr="00400D96" w:rsidRDefault="0009174A" w:rsidP="0009174A">
      <w:pPr>
        <w:pStyle w:val="af3"/>
        <w:ind w:firstLine="397"/>
        <w:jc w:val="both"/>
      </w:pPr>
    </w:p>
    <w:p w:rsidR="0009174A" w:rsidRPr="00400D96" w:rsidRDefault="0009174A" w:rsidP="0009174A">
      <w:pPr>
        <w:pStyle w:val="af3"/>
        <w:ind w:firstLine="397"/>
        <w:jc w:val="both"/>
      </w:pPr>
      <w:proofErr w:type="spellStart"/>
      <w:r w:rsidRPr="00400D96">
        <w:rPr>
          <w:b/>
        </w:rPr>
        <w:t>Логистический</w:t>
      </w:r>
      <w:proofErr w:type="spellEnd"/>
      <w:r w:rsidRPr="00400D96">
        <w:rPr>
          <w:b/>
        </w:rPr>
        <w:t xml:space="preserve"> канал</w:t>
      </w:r>
      <w:r w:rsidRPr="00400D96">
        <w:t xml:space="preserve"> - обособленная совокупность звеньев </w:t>
      </w:r>
      <w:proofErr w:type="spellStart"/>
      <w:r w:rsidRPr="00400D96">
        <w:t>логистической</w:t>
      </w:r>
      <w:proofErr w:type="spellEnd"/>
      <w:r w:rsidRPr="00400D96">
        <w:t xml:space="preserve"> системы, ориентированная по материальному потоку, с целью выполнения маркетинговых требований и (или) экономии на масштабах операционной </w:t>
      </w:r>
      <w:proofErr w:type="spellStart"/>
      <w:r w:rsidRPr="00400D96">
        <w:t>логистической</w:t>
      </w:r>
      <w:proofErr w:type="spellEnd"/>
      <w:r w:rsidRPr="00400D96">
        <w:t xml:space="preserve"> деятельности за счет гармонизации </w:t>
      </w:r>
      <w:proofErr w:type="spellStart"/>
      <w:r w:rsidRPr="00400D96">
        <w:t>трансакционных</w:t>
      </w:r>
      <w:proofErr w:type="spellEnd"/>
      <w:r w:rsidRPr="00400D96">
        <w:t xml:space="preserve"> единиц упаковки, хранения, </w:t>
      </w:r>
      <w:proofErr w:type="spellStart"/>
      <w:r w:rsidRPr="00400D96">
        <w:t>грузопереработки</w:t>
      </w:r>
      <w:proofErr w:type="spellEnd"/>
      <w:r w:rsidRPr="00400D96">
        <w:t xml:space="preserve"> и транспортировки продукции. </w:t>
      </w:r>
    </w:p>
    <w:p w:rsidR="0009174A" w:rsidRPr="00400D96" w:rsidRDefault="0009174A" w:rsidP="0009174A">
      <w:pPr>
        <w:pStyle w:val="af3"/>
        <w:ind w:firstLine="397"/>
        <w:jc w:val="both"/>
      </w:pPr>
    </w:p>
    <w:p w:rsidR="0009174A" w:rsidRPr="00400D96" w:rsidRDefault="0009174A" w:rsidP="0009174A">
      <w:pPr>
        <w:pStyle w:val="af3"/>
        <w:ind w:firstLine="397"/>
        <w:jc w:val="both"/>
      </w:pPr>
      <w:proofErr w:type="spellStart"/>
      <w:r w:rsidRPr="00400D96">
        <w:rPr>
          <w:b/>
        </w:rPr>
        <w:t>Логистический</w:t>
      </w:r>
      <w:proofErr w:type="spellEnd"/>
      <w:r w:rsidRPr="00400D96">
        <w:rPr>
          <w:b/>
        </w:rPr>
        <w:t xml:space="preserve"> процесс</w:t>
      </w:r>
      <w:r w:rsidRPr="00400D96">
        <w:t xml:space="preserve"> - определенным образом организован</w:t>
      </w:r>
      <w:r w:rsidRPr="00400D96">
        <w:softHyphen/>
        <w:t xml:space="preserve">ная во времени последовательность выполнения </w:t>
      </w:r>
      <w:proofErr w:type="spellStart"/>
      <w:r w:rsidRPr="00400D96">
        <w:t>логистических</w:t>
      </w:r>
      <w:proofErr w:type="spellEnd"/>
      <w:r w:rsidRPr="00400D96">
        <w:t xml:space="preserve"> операций/функций, реализующая заданные на плановом периоде цели </w:t>
      </w:r>
      <w:proofErr w:type="spellStart"/>
      <w:r w:rsidRPr="00400D96">
        <w:t>логистической</w:t>
      </w:r>
      <w:proofErr w:type="spellEnd"/>
      <w:r w:rsidRPr="00400D96">
        <w:t xml:space="preserve"> системы или ее сетевых (функциональных) подразделений. </w:t>
      </w:r>
    </w:p>
    <w:p w:rsidR="0009174A" w:rsidRPr="00400D96" w:rsidRDefault="0009174A" w:rsidP="0009174A">
      <w:pPr>
        <w:pStyle w:val="af3"/>
        <w:ind w:firstLine="397"/>
        <w:jc w:val="both"/>
      </w:pPr>
      <w:proofErr w:type="spellStart"/>
      <w:r w:rsidRPr="00400D96">
        <w:rPr>
          <w:b/>
        </w:rPr>
        <w:t>Логистический</w:t>
      </w:r>
      <w:proofErr w:type="spellEnd"/>
      <w:r w:rsidRPr="00400D96">
        <w:rPr>
          <w:b/>
        </w:rPr>
        <w:t xml:space="preserve"> сервис</w:t>
      </w:r>
      <w:r w:rsidRPr="00400D96">
        <w:t xml:space="preserve"> - процесс предоставления </w:t>
      </w:r>
      <w:proofErr w:type="spellStart"/>
      <w:r w:rsidRPr="00400D96">
        <w:t>логистических</w:t>
      </w:r>
      <w:proofErr w:type="spellEnd"/>
      <w:r w:rsidRPr="00400D96">
        <w:t xml:space="preserve"> услуг (в результате выполнения соответствующих операций или функций) внутренним или внешним потребителям. Отражает эффективность в отношении полезности времени и места нахождения каждого продукта. </w:t>
      </w:r>
    </w:p>
    <w:p w:rsidR="0009174A" w:rsidRPr="00400D96" w:rsidRDefault="0009174A" w:rsidP="0009174A">
      <w:pPr>
        <w:pStyle w:val="af3"/>
        <w:ind w:firstLine="397"/>
        <w:jc w:val="both"/>
      </w:pPr>
    </w:p>
    <w:p w:rsidR="0009174A" w:rsidRPr="00400D96" w:rsidRDefault="0009174A" w:rsidP="0009174A">
      <w:pPr>
        <w:pStyle w:val="af3"/>
        <w:ind w:firstLine="397"/>
        <w:jc w:val="both"/>
      </w:pPr>
      <w:proofErr w:type="spellStart"/>
      <w:r w:rsidRPr="00400D96">
        <w:rPr>
          <w:b/>
        </w:rPr>
        <w:t>Логистический</w:t>
      </w:r>
      <w:proofErr w:type="spellEnd"/>
      <w:r w:rsidRPr="00400D96">
        <w:rPr>
          <w:b/>
        </w:rPr>
        <w:t xml:space="preserve"> центр</w:t>
      </w:r>
      <w:r w:rsidRPr="00400D96">
        <w:t xml:space="preserve"> - инфраструктурный комплекс на определенной территории, внутри которого осуществляются операции, связанные с транспортировкой, логистикой и распределением </w:t>
      </w:r>
      <w:proofErr w:type="gramStart"/>
      <w:r w:rsidRPr="00400D96">
        <w:t>товаров</w:t>
      </w:r>
      <w:proofErr w:type="gramEnd"/>
      <w:r w:rsidRPr="00400D96">
        <w:t xml:space="preserve"> как для национального, так и для международного транзита; подобные действия осуществляются несколькими операторами на коммерческой основе. </w:t>
      </w:r>
    </w:p>
    <w:p w:rsidR="0009174A" w:rsidRPr="00400D96" w:rsidRDefault="0009174A" w:rsidP="0009174A">
      <w:pPr>
        <w:pStyle w:val="af3"/>
        <w:ind w:firstLine="397"/>
        <w:jc w:val="both"/>
      </w:pPr>
    </w:p>
    <w:p w:rsidR="0009174A" w:rsidRPr="00400D96" w:rsidRDefault="0009174A" w:rsidP="0009174A">
      <w:pPr>
        <w:pStyle w:val="af3"/>
        <w:ind w:firstLine="397"/>
        <w:jc w:val="both"/>
      </w:pPr>
      <w:proofErr w:type="gramStart"/>
      <w:r w:rsidRPr="00400D96">
        <w:rPr>
          <w:b/>
        </w:rPr>
        <w:t>Материальный поток</w:t>
      </w:r>
      <w:r w:rsidRPr="00400D96">
        <w:t xml:space="preserve"> - находящиеся в состоянии движения материальные ресурсы, незавершенное производство и готовая продукция, к которым применяются </w:t>
      </w:r>
      <w:proofErr w:type="spellStart"/>
      <w:r w:rsidRPr="00400D96">
        <w:t>логистические</w:t>
      </w:r>
      <w:proofErr w:type="spellEnd"/>
      <w:r w:rsidRPr="00400D96">
        <w:t xml:space="preserve"> операции и (или) функции, связанные с физическим перемещением в пространстве: погрузка, разгрузка, затаривание, перевозка, сортировка, консолидация, разукрупнение и·т.п. </w:t>
      </w:r>
      <w:proofErr w:type="gramEnd"/>
    </w:p>
    <w:p w:rsidR="0009174A" w:rsidRPr="00400D96" w:rsidRDefault="0009174A" w:rsidP="0009174A">
      <w:pPr>
        <w:pStyle w:val="af3"/>
        <w:ind w:firstLine="397"/>
        <w:jc w:val="both"/>
      </w:pPr>
    </w:p>
    <w:p w:rsidR="0009174A" w:rsidRPr="00400D96" w:rsidRDefault="0009174A" w:rsidP="0009174A">
      <w:pPr>
        <w:pStyle w:val="af3"/>
        <w:ind w:firstLine="397"/>
        <w:jc w:val="both"/>
      </w:pPr>
      <w:r w:rsidRPr="00400D96">
        <w:rPr>
          <w:b/>
        </w:rPr>
        <w:t>Международный Транспортный коридор</w:t>
      </w:r>
      <w:r w:rsidRPr="00400D96">
        <w:t xml:space="preserve"> </w:t>
      </w:r>
      <w:r w:rsidRPr="00400D96">
        <w:rPr>
          <w:b/>
        </w:rPr>
        <w:t>- 1)</w:t>
      </w:r>
      <w:r w:rsidRPr="00400D96">
        <w:t xml:space="preserve"> часть национальной или международной транспортной системы, которая обеспечивает значительные международные грузовые и пассажирские перевозки между отдельными географическими районами, включает в себя подвижной состав и стационарные устройства всех видов транспорта, работающие на данном направлении, а также совокупность технологических, организационных и правовых условий осуществле</w:t>
      </w:r>
      <w:r w:rsidRPr="00400D96">
        <w:softHyphen/>
        <w:t xml:space="preserve">ния этих пере возок; </w:t>
      </w:r>
      <w:proofErr w:type="gramStart"/>
      <w:r w:rsidRPr="00400D96">
        <w:rPr>
          <w:b/>
        </w:rPr>
        <w:t>2)</w:t>
      </w:r>
      <w:r w:rsidRPr="00400D96">
        <w:t xml:space="preserve"> совокупность магистральных транспортных коммуникаций с соответствующим обустройством, как правило, различных видов транспорта, обеспечивающих пере возки пассажиров и грузов в международном сообщении, на направлениях их наибольшей концентрации, связывающих различные страны. </w:t>
      </w:r>
      <w:proofErr w:type="gramEnd"/>
    </w:p>
    <w:p w:rsidR="0009174A" w:rsidRPr="00400D96" w:rsidRDefault="0009174A" w:rsidP="0009174A">
      <w:pPr>
        <w:pStyle w:val="af3"/>
        <w:ind w:firstLine="397"/>
        <w:jc w:val="both"/>
      </w:pPr>
    </w:p>
    <w:p w:rsidR="0009174A" w:rsidRPr="00400D96" w:rsidRDefault="0009174A" w:rsidP="0009174A">
      <w:pPr>
        <w:pStyle w:val="af3"/>
        <w:ind w:firstLine="397"/>
        <w:jc w:val="both"/>
      </w:pPr>
      <w:r w:rsidRPr="00400D96">
        <w:rPr>
          <w:b/>
        </w:rPr>
        <w:t xml:space="preserve">Назначение </w:t>
      </w:r>
      <w:proofErr w:type="spellStart"/>
      <w:r w:rsidRPr="00400D96">
        <w:rPr>
          <w:b/>
        </w:rPr>
        <w:t>логистического</w:t>
      </w:r>
      <w:proofErr w:type="spellEnd"/>
      <w:r w:rsidRPr="00400D96">
        <w:rPr>
          <w:b/>
        </w:rPr>
        <w:t xml:space="preserve"> менеджмента</w:t>
      </w:r>
      <w:r w:rsidRPr="00400D96">
        <w:t xml:space="preserve"> - поддержка корпоративной стратегии фирмы с оптимальными затратами ресурсов, а также обеспечение системной устойчивости фирмы на рынке за счет сглаживания внутрифирменных противоречий между подразделениями закупок, производства, маркетинга, финансов и продаж и оптимизации </w:t>
      </w:r>
      <w:proofErr w:type="spellStart"/>
      <w:r w:rsidRPr="00400D96">
        <w:t>межорганизационных</w:t>
      </w:r>
      <w:proofErr w:type="spellEnd"/>
      <w:r w:rsidRPr="00400D96">
        <w:t xml:space="preserve"> взаимоотношений с поставщиками, потребителями и </w:t>
      </w:r>
      <w:proofErr w:type="spellStart"/>
      <w:r w:rsidRPr="00400D96">
        <w:t>логистическими</w:t>
      </w:r>
      <w:proofErr w:type="spellEnd"/>
      <w:r w:rsidRPr="00400D96">
        <w:t xml:space="preserve"> посредниками. </w:t>
      </w:r>
    </w:p>
    <w:p w:rsidR="0009174A" w:rsidRPr="00400D96" w:rsidRDefault="0009174A" w:rsidP="0009174A">
      <w:pPr>
        <w:pStyle w:val="af3"/>
        <w:ind w:firstLine="397"/>
        <w:jc w:val="both"/>
      </w:pPr>
    </w:p>
    <w:p w:rsidR="0009174A" w:rsidRPr="00400D96" w:rsidRDefault="0009174A" w:rsidP="0009174A">
      <w:pPr>
        <w:pStyle w:val="af3"/>
        <w:ind w:firstLine="397"/>
        <w:jc w:val="both"/>
      </w:pPr>
      <w:r w:rsidRPr="00400D96">
        <w:rPr>
          <w:b/>
        </w:rPr>
        <w:t xml:space="preserve">Общие </w:t>
      </w:r>
      <w:proofErr w:type="spellStart"/>
      <w:r w:rsidRPr="00400D96">
        <w:rPr>
          <w:b/>
        </w:rPr>
        <w:t>логистические</w:t>
      </w:r>
      <w:proofErr w:type="spellEnd"/>
      <w:r w:rsidRPr="00400D96">
        <w:rPr>
          <w:b/>
        </w:rPr>
        <w:t xml:space="preserve"> издержки</w:t>
      </w:r>
      <w:r w:rsidRPr="00400D96">
        <w:t xml:space="preserve"> - суммарные затраты, связанные с комплексом функционального </w:t>
      </w:r>
      <w:proofErr w:type="spellStart"/>
      <w:r w:rsidRPr="00400D96">
        <w:t>логистического</w:t>
      </w:r>
      <w:proofErr w:type="spellEnd"/>
      <w:r w:rsidRPr="00400D96">
        <w:t xml:space="preserve"> менеджмента и </w:t>
      </w:r>
      <w:proofErr w:type="spellStart"/>
      <w:r w:rsidRPr="00400D96">
        <w:t>логистическим</w:t>
      </w:r>
      <w:proofErr w:type="spellEnd"/>
      <w:r w:rsidRPr="00400D96">
        <w:t xml:space="preserve"> администрированием в </w:t>
      </w:r>
      <w:proofErr w:type="spellStart"/>
      <w:r w:rsidRPr="00400D96">
        <w:t>логистической</w:t>
      </w:r>
      <w:proofErr w:type="spellEnd"/>
      <w:r w:rsidRPr="00400D96">
        <w:t xml:space="preserve"> системе. </w:t>
      </w:r>
    </w:p>
    <w:p w:rsidR="0009174A" w:rsidRPr="00400D96" w:rsidRDefault="0009174A" w:rsidP="0009174A">
      <w:pPr>
        <w:pStyle w:val="af3"/>
        <w:ind w:firstLine="397"/>
        <w:jc w:val="both"/>
      </w:pPr>
    </w:p>
    <w:p w:rsidR="0009174A" w:rsidRPr="00400D96" w:rsidRDefault="0009174A" w:rsidP="0009174A">
      <w:pPr>
        <w:pStyle w:val="af3"/>
        <w:ind w:firstLine="397"/>
        <w:jc w:val="both"/>
      </w:pPr>
      <w:r w:rsidRPr="00400D96">
        <w:rPr>
          <w:b/>
        </w:rPr>
        <w:lastRenderedPageBreak/>
        <w:t xml:space="preserve">Полный </w:t>
      </w:r>
      <w:proofErr w:type="spellStart"/>
      <w:r w:rsidRPr="00400D96">
        <w:rPr>
          <w:b/>
        </w:rPr>
        <w:t>Л</w:t>
      </w:r>
      <w:proofErr w:type="gramStart"/>
      <w:r w:rsidRPr="00400D96">
        <w:rPr>
          <w:b/>
        </w:rPr>
        <w:t>o</w:t>
      </w:r>
      <w:proofErr w:type="gramEnd"/>
      <w:r w:rsidRPr="00400D96">
        <w:rPr>
          <w:b/>
        </w:rPr>
        <w:t>гистический</w:t>
      </w:r>
      <w:proofErr w:type="spellEnd"/>
      <w:r w:rsidRPr="00400D96">
        <w:rPr>
          <w:b/>
        </w:rPr>
        <w:t xml:space="preserve"> цикл (цикл исполнения заказа)</w:t>
      </w:r>
      <w:r w:rsidRPr="00400D96">
        <w:t xml:space="preserve"> - интервал времени между подачей заказа и доставкой заказанного продук</w:t>
      </w:r>
      <w:r w:rsidRPr="00400D96">
        <w:softHyphen/>
        <w:t xml:space="preserve">та или услуги конечному потребителю. </w:t>
      </w:r>
    </w:p>
    <w:p w:rsidR="0009174A" w:rsidRPr="00400D96" w:rsidRDefault="0009174A" w:rsidP="0009174A">
      <w:pPr>
        <w:pStyle w:val="af3"/>
        <w:ind w:firstLine="397"/>
        <w:jc w:val="both"/>
      </w:pPr>
    </w:p>
    <w:p w:rsidR="0009174A" w:rsidRPr="00400D96" w:rsidRDefault="0009174A" w:rsidP="0009174A">
      <w:pPr>
        <w:pStyle w:val="af3"/>
        <w:ind w:firstLine="397"/>
        <w:jc w:val="both"/>
      </w:pPr>
      <w:r w:rsidRPr="00400D96">
        <w:rPr>
          <w:b/>
        </w:rPr>
        <w:t>Снабжение</w:t>
      </w:r>
      <w:r w:rsidRPr="00400D96">
        <w:t xml:space="preserve"> - обеспечение организации требуемыми продуктами или услугами, охватывающее все взаимосвязанные виды деятельности по управлению закупками и поставщиками, необходимые организации для выполнения корпоративной стратегии с оптимальными затратами ресурсов. </w:t>
      </w:r>
    </w:p>
    <w:p w:rsidR="0009174A" w:rsidRPr="00400D96" w:rsidRDefault="0009174A" w:rsidP="0009174A">
      <w:pPr>
        <w:pStyle w:val="af3"/>
        <w:ind w:firstLine="397"/>
        <w:jc w:val="both"/>
      </w:pPr>
    </w:p>
    <w:p w:rsidR="0009174A" w:rsidRPr="00400D96" w:rsidRDefault="0009174A" w:rsidP="0009174A">
      <w:pPr>
        <w:pStyle w:val="af3"/>
        <w:ind w:firstLine="397"/>
        <w:jc w:val="both"/>
      </w:pPr>
      <w:proofErr w:type="gramStart"/>
      <w:r w:rsidRPr="00400D96">
        <w:rPr>
          <w:b/>
        </w:rPr>
        <w:t>«Точно в срок» (</w:t>
      </w:r>
      <w:r w:rsidRPr="00400D96">
        <w:rPr>
          <w:b/>
          <w:lang w:val="en-US"/>
        </w:rPr>
        <w:t>J</w:t>
      </w:r>
      <w:proofErr w:type="spellStart"/>
      <w:r w:rsidRPr="00400D96">
        <w:rPr>
          <w:b/>
        </w:rPr>
        <w:t>ust-in-time</w:t>
      </w:r>
      <w:proofErr w:type="spellEnd"/>
      <w:r w:rsidRPr="00400D96">
        <w:rPr>
          <w:b/>
        </w:rPr>
        <w:t>)</w:t>
      </w:r>
      <w:r w:rsidRPr="00400D96">
        <w:t xml:space="preserve"> - современная концепция/технология построения </w:t>
      </w:r>
      <w:proofErr w:type="spellStart"/>
      <w:r w:rsidRPr="00400D96">
        <w:t>логистической</w:t>
      </w:r>
      <w:proofErr w:type="spellEnd"/>
      <w:r w:rsidRPr="00400D96">
        <w:t xml:space="preserve"> системы в целом или организации </w:t>
      </w:r>
      <w:proofErr w:type="spellStart"/>
      <w:r w:rsidRPr="00400D96">
        <w:t>логистического</w:t>
      </w:r>
      <w:proofErr w:type="spellEnd"/>
      <w:r w:rsidRPr="00400D96">
        <w:t xml:space="preserve"> процесса в отдельной функциональной сфере бизнеса: в производстве, снабжении и </w:t>
      </w:r>
      <w:proofErr w:type="spellStart"/>
      <w:r w:rsidRPr="00400D96">
        <w:t>дистрибьюции</w:t>
      </w:r>
      <w:proofErr w:type="spellEnd"/>
      <w:r w:rsidRPr="00400D96">
        <w:t xml:space="preserve">, основанная на синхронизации процессов доставки продукции в необходимых количествах к тому времени, когда элементы/звенья </w:t>
      </w:r>
      <w:proofErr w:type="spellStart"/>
      <w:r w:rsidRPr="00400D96">
        <w:t>логистической</w:t>
      </w:r>
      <w:proofErr w:type="spellEnd"/>
      <w:r w:rsidRPr="00400D96">
        <w:t xml:space="preserve"> сети в них нуждаются, с целью минимизации затрат, связанных с гарантийными запасами. </w:t>
      </w:r>
      <w:proofErr w:type="gramEnd"/>
    </w:p>
    <w:p w:rsidR="0009174A" w:rsidRPr="00400D96" w:rsidRDefault="0009174A" w:rsidP="0009174A">
      <w:pPr>
        <w:pStyle w:val="af3"/>
        <w:ind w:firstLine="397"/>
        <w:jc w:val="both"/>
      </w:pPr>
    </w:p>
    <w:p w:rsidR="0009174A" w:rsidRPr="00400D96" w:rsidRDefault="0009174A" w:rsidP="0009174A">
      <w:pPr>
        <w:pStyle w:val="af3"/>
        <w:ind w:firstLine="397"/>
        <w:jc w:val="both"/>
      </w:pPr>
      <w:r w:rsidRPr="00400D96">
        <w:rPr>
          <w:b/>
        </w:rPr>
        <w:t>Транспортировка</w:t>
      </w:r>
      <w:r w:rsidRPr="00400D96">
        <w:t xml:space="preserve"> - ключевая </w:t>
      </w:r>
      <w:proofErr w:type="spellStart"/>
      <w:r w:rsidRPr="00400D96">
        <w:t>логистическая</w:t>
      </w:r>
      <w:proofErr w:type="spellEnd"/>
      <w:r w:rsidRPr="00400D96">
        <w:t xml:space="preserve"> функция, связан</w:t>
      </w:r>
      <w:r w:rsidRPr="00400D96">
        <w:softHyphen/>
        <w:t xml:space="preserve">ная с перемещением· продукции определенным транспортным средством' или средствами, по определенной технологии в цепи поставок и состоящая, в свою очередь, из </w:t>
      </w:r>
      <w:proofErr w:type="spellStart"/>
      <w:r w:rsidRPr="00400D96">
        <w:t>логистических</w:t>
      </w:r>
      <w:proofErr w:type="spellEnd"/>
      <w:r w:rsidRPr="00400D96">
        <w:t xml:space="preserve"> операций и функций, включая экспедирование, </w:t>
      </w:r>
      <w:proofErr w:type="spellStart"/>
      <w:r w:rsidRPr="00400D96">
        <w:t>грузопереработку</w:t>
      </w:r>
      <w:proofErr w:type="spellEnd"/>
      <w:r w:rsidRPr="00400D96">
        <w:t>, упаковку, передачу прав собственности на груз, страхование рисков, тамо</w:t>
      </w:r>
      <w:r w:rsidRPr="00400D96">
        <w:softHyphen/>
        <w:t xml:space="preserve">женные процедуры и </w:t>
      </w:r>
      <w:proofErr w:type="spellStart"/>
      <w:r w:rsidRPr="00400D96">
        <w:t>т</w:t>
      </w:r>
      <w:proofErr w:type="gramStart"/>
      <w:r w:rsidRPr="00400D96">
        <w:t>.п</w:t>
      </w:r>
      <w:proofErr w:type="spellEnd"/>
      <w:proofErr w:type="gramEnd"/>
    </w:p>
    <w:p w:rsidR="0009174A" w:rsidRPr="00400D96" w:rsidRDefault="0009174A" w:rsidP="0009174A">
      <w:pPr>
        <w:pStyle w:val="af3"/>
        <w:ind w:firstLine="397"/>
        <w:jc w:val="both"/>
      </w:pPr>
    </w:p>
    <w:p w:rsidR="0009174A" w:rsidRPr="00400D96" w:rsidRDefault="0009174A" w:rsidP="0009174A">
      <w:pPr>
        <w:pStyle w:val="af3"/>
        <w:ind w:firstLine="397"/>
        <w:jc w:val="both"/>
      </w:pPr>
      <w:r w:rsidRPr="00400D96">
        <w:rPr>
          <w:b/>
        </w:rPr>
        <w:t>Упаковка – т</w:t>
      </w:r>
      <w:r w:rsidRPr="00400D96">
        <w:t xml:space="preserve">ара, материалы, обеспечивающие защиту товара, продукции от повреждения или потерь при транспортировке, складировании и т.п. </w:t>
      </w:r>
    </w:p>
    <w:p w:rsidR="0009174A" w:rsidRPr="00400D96" w:rsidRDefault="0009174A" w:rsidP="0009174A">
      <w:pPr>
        <w:pStyle w:val="af3"/>
        <w:ind w:firstLine="397"/>
        <w:jc w:val="both"/>
        <w:rPr>
          <w:b/>
        </w:rPr>
      </w:pPr>
    </w:p>
    <w:p w:rsidR="0009174A" w:rsidRPr="00400D96" w:rsidRDefault="0009174A" w:rsidP="0009174A">
      <w:pPr>
        <w:pStyle w:val="af3"/>
        <w:ind w:firstLine="397"/>
        <w:jc w:val="both"/>
      </w:pPr>
      <w:r w:rsidRPr="00400D96">
        <w:rPr>
          <w:b/>
        </w:rPr>
        <w:t>Упаковочный лист - д</w:t>
      </w:r>
      <w:r w:rsidRPr="00400D96">
        <w:t>окумент с перечнем предметов,  входящих в одно товарное/грузовое место.</w:t>
      </w:r>
    </w:p>
    <w:p w:rsidR="0009174A" w:rsidRPr="00400D96" w:rsidRDefault="0009174A" w:rsidP="0009174A">
      <w:pPr>
        <w:pStyle w:val="af3"/>
        <w:ind w:firstLine="397"/>
        <w:jc w:val="both"/>
      </w:pPr>
    </w:p>
    <w:p w:rsidR="0009174A" w:rsidRPr="00400D96" w:rsidRDefault="0009174A" w:rsidP="0009174A">
      <w:pPr>
        <w:pStyle w:val="af3"/>
        <w:ind w:firstLine="397"/>
        <w:jc w:val="both"/>
      </w:pPr>
      <w:r w:rsidRPr="00400D96">
        <w:rPr>
          <w:b/>
        </w:rPr>
        <w:t xml:space="preserve">Цепь поставок - </w:t>
      </w:r>
      <w:r w:rsidRPr="00400D96">
        <w:t xml:space="preserve">последовательность потоков и процессов, которые имеют место между различными контрагентами (звеньями) цепи и комбинируются для удовлетворения требований потребителей в товарах и услугах. </w:t>
      </w:r>
    </w:p>
    <w:p w:rsidR="0009174A" w:rsidRPr="00400D96" w:rsidRDefault="0009174A" w:rsidP="0009174A">
      <w:pPr>
        <w:pStyle w:val="af3"/>
        <w:ind w:firstLine="397"/>
        <w:jc w:val="both"/>
      </w:pPr>
    </w:p>
    <w:p w:rsidR="0009174A" w:rsidRPr="00400D96" w:rsidRDefault="0009174A" w:rsidP="0009174A">
      <w:pPr>
        <w:pStyle w:val="af3"/>
        <w:ind w:firstLine="397"/>
        <w:jc w:val="both"/>
      </w:pPr>
      <w:r w:rsidRPr="00400D96">
        <w:rPr>
          <w:b/>
        </w:rPr>
        <w:t>Чартер</w:t>
      </w:r>
      <w:r w:rsidRPr="00400D96">
        <w:t xml:space="preserve"> -  договор между судовладельцем и фрахтователем на аренду всего судна или его части на определенный рейс или срок. </w:t>
      </w:r>
    </w:p>
    <w:p w:rsidR="0009174A" w:rsidRPr="00400D96" w:rsidRDefault="0009174A" w:rsidP="0009174A">
      <w:pPr>
        <w:pStyle w:val="af3"/>
        <w:ind w:firstLine="397"/>
        <w:jc w:val="both"/>
      </w:pPr>
    </w:p>
    <w:p w:rsidR="0009174A" w:rsidRPr="00400D96" w:rsidRDefault="0009174A" w:rsidP="0009174A">
      <w:pPr>
        <w:pStyle w:val="af3"/>
        <w:ind w:firstLine="397"/>
        <w:jc w:val="both"/>
      </w:pPr>
      <w:r w:rsidRPr="00400D96">
        <w:rPr>
          <w:b/>
        </w:rPr>
        <w:t xml:space="preserve">Экспедитор - </w:t>
      </w:r>
      <w:r w:rsidRPr="00400D96">
        <w:t>1) физическое или юридическое лицо, действующее на основании договора поручения или комиссии, организующее транспортно-экспедиторское обслуживание, но не принимающее непосредственного участия в процессе транспортирования. 2) работник предприятия или организации, в обязанности которого входит приём грузов, их сопровождение, оформление перевозочных документов и т.д.; сотрудник экспедиции</w:t>
      </w:r>
      <w:r>
        <w:t>.</w:t>
      </w:r>
      <w:r w:rsidRPr="00400D96">
        <w:t xml:space="preserve"> </w:t>
      </w:r>
    </w:p>
    <w:p w:rsidR="0009174A" w:rsidRPr="00400D96" w:rsidRDefault="0009174A" w:rsidP="0009174A">
      <w:pPr>
        <w:pStyle w:val="af3"/>
        <w:ind w:firstLine="397"/>
        <w:jc w:val="both"/>
      </w:pPr>
    </w:p>
    <w:p w:rsidR="0009174A" w:rsidRPr="00400D96" w:rsidRDefault="0009174A" w:rsidP="0009174A">
      <w:pPr>
        <w:pStyle w:val="af3"/>
        <w:ind w:firstLine="397"/>
        <w:jc w:val="both"/>
      </w:pPr>
      <w:r w:rsidRPr="00400D96">
        <w:rPr>
          <w:b/>
        </w:rPr>
        <w:t>Электронный документооборот (EDI)</w:t>
      </w:r>
      <w:r w:rsidRPr="00400D96">
        <w:t xml:space="preserve"> - компьютерный информационный обмен между пользователями с применением стандартного формата данных, обслуживающий современные телекоммуникационные технологии. </w:t>
      </w:r>
    </w:p>
    <w:p w:rsidR="008B7524" w:rsidRDefault="008B7524" w:rsidP="00143796">
      <w:pPr>
        <w:rPr>
          <w:rFonts w:ascii="Times New Roman" w:hAnsi="Times New Roman"/>
          <w:b/>
        </w:rPr>
      </w:pPr>
    </w:p>
    <w:p w:rsidR="008552E9" w:rsidRPr="004A5F56" w:rsidRDefault="008552E9" w:rsidP="0009174A">
      <w:pPr>
        <w:keepNext/>
        <w:widowControl w:val="0"/>
        <w:outlineLvl w:val="0"/>
      </w:pPr>
      <w:r w:rsidRPr="004A5F56">
        <w:t xml:space="preserve"> </w:t>
      </w:r>
    </w:p>
    <w:sectPr w:rsidR="008552E9" w:rsidRPr="004A5F56" w:rsidSect="00123E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129" w:rsidRDefault="00316129" w:rsidP="00143796">
      <w:r>
        <w:separator/>
      </w:r>
    </w:p>
  </w:endnote>
  <w:endnote w:type="continuationSeparator" w:id="0">
    <w:p w:rsidR="00316129" w:rsidRDefault="00316129" w:rsidP="00143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Times-Bold">
    <w:altName w:val="Arial Unicode MS"/>
    <w:charset w:val="80"/>
    <w:family w:val="roman"/>
    <w:pitch w:val="default"/>
    <w:sig w:usb0="00000000" w:usb1="00000000" w:usb2="00000000" w:usb3="00000000" w:csb0="00000000" w:csb1="00000000"/>
  </w:font>
  <w:font w:name="Times-Roman">
    <w:altName w:val="Times New Roman"/>
    <w:charset w:val="8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129" w:rsidRDefault="00316129" w:rsidP="00143796">
      <w:r>
        <w:separator/>
      </w:r>
    </w:p>
  </w:footnote>
  <w:footnote w:type="continuationSeparator" w:id="0">
    <w:p w:rsidR="00316129" w:rsidRDefault="00316129" w:rsidP="001437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
    <w:nsid w:val="00000003"/>
    <w:multiLevelType w:val="singleLevel"/>
    <w:tmpl w:val="00000003"/>
    <w:name w:val="WW8Num4"/>
    <w:lvl w:ilvl="0">
      <w:start w:val="1"/>
      <w:numFmt w:val="decimal"/>
      <w:suff w:val="nothing"/>
      <w:lvlText w:val="%1."/>
      <w:lvlJc w:val="left"/>
      <w:pPr>
        <w:tabs>
          <w:tab w:val="num" w:pos="0"/>
        </w:tabs>
      </w:pPr>
      <w:rPr>
        <w:rFonts w:cs="Times New Roman"/>
      </w:rPr>
    </w:lvl>
  </w:abstractNum>
  <w:abstractNum w:abstractNumId="2">
    <w:nsid w:val="00000004"/>
    <w:multiLevelType w:val="singleLevel"/>
    <w:tmpl w:val="00000004"/>
    <w:name w:val="WW8Num5"/>
    <w:lvl w:ilvl="0">
      <w:start w:val="1"/>
      <w:numFmt w:val="decimal"/>
      <w:suff w:val="nothing"/>
      <w:lvlText w:val="%1."/>
      <w:lvlJc w:val="left"/>
      <w:pPr>
        <w:tabs>
          <w:tab w:val="num" w:pos="0"/>
        </w:tabs>
      </w:pPr>
      <w:rPr>
        <w:rFonts w:cs="Times New Roman"/>
      </w:rPr>
    </w:lvl>
  </w:abstractNum>
  <w:abstractNum w:abstractNumId="3">
    <w:nsid w:val="00000005"/>
    <w:multiLevelType w:val="singleLevel"/>
    <w:tmpl w:val="00000005"/>
    <w:name w:val="WW8Num6"/>
    <w:lvl w:ilvl="0">
      <w:start w:val="1"/>
      <w:numFmt w:val="decimal"/>
      <w:suff w:val="nothing"/>
      <w:lvlText w:val="%1."/>
      <w:lvlJc w:val="left"/>
      <w:pPr>
        <w:tabs>
          <w:tab w:val="num" w:pos="0"/>
        </w:tabs>
      </w:pPr>
      <w:rPr>
        <w:rFonts w:cs="Times New Roman"/>
      </w:rPr>
    </w:lvl>
  </w:abstractNum>
  <w:abstractNum w:abstractNumId="4">
    <w:nsid w:val="00000006"/>
    <w:multiLevelType w:val="singleLevel"/>
    <w:tmpl w:val="00000006"/>
    <w:name w:val="WW8Num7"/>
    <w:lvl w:ilvl="0">
      <w:start w:val="1"/>
      <w:numFmt w:val="decimal"/>
      <w:suff w:val="nothing"/>
      <w:lvlText w:val="%1."/>
      <w:lvlJc w:val="left"/>
      <w:pPr>
        <w:tabs>
          <w:tab w:val="num" w:pos="0"/>
        </w:tabs>
      </w:pPr>
      <w:rPr>
        <w:rFonts w:cs="Times New Roman"/>
      </w:rPr>
    </w:lvl>
  </w:abstractNum>
  <w:abstractNum w:abstractNumId="5">
    <w:nsid w:val="00000007"/>
    <w:multiLevelType w:val="singleLevel"/>
    <w:tmpl w:val="00000007"/>
    <w:name w:val="WW8Num8"/>
    <w:lvl w:ilvl="0">
      <w:start w:val="1"/>
      <w:numFmt w:val="decimal"/>
      <w:suff w:val="nothing"/>
      <w:lvlText w:val="%1."/>
      <w:lvlJc w:val="left"/>
      <w:pPr>
        <w:tabs>
          <w:tab w:val="num" w:pos="0"/>
        </w:tabs>
      </w:pPr>
      <w:rPr>
        <w:rFonts w:cs="Times New Roman"/>
      </w:rPr>
    </w:lvl>
  </w:abstractNum>
  <w:abstractNum w:abstractNumId="6">
    <w:nsid w:val="00000008"/>
    <w:multiLevelType w:val="singleLevel"/>
    <w:tmpl w:val="00000008"/>
    <w:name w:val="WW8Num9"/>
    <w:lvl w:ilvl="0">
      <w:start w:val="1"/>
      <w:numFmt w:val="decimal"/>
      <w:suff w:val="nothing"/>
      <w:lvlText w:val="%1."/>
      <w:lvlJc w:val="left"/>
      <w:pPr>
        <w:tabs>
          <w:tab w:val="num" w:pos="0"/>
        </w:tabs>
      </w:pPr>
      <w:rPr>
        <w:rFonts w:cs="Times New Roman"/>
      </w:rPr>
    </w:lvl>
  </w:abstractNum>
  <w:abstractNum w:abstractNumId="7">
    <w:nsid w:val="00000009"/>
    <w:multiLevelType w:val="singleLevel"/>
    <w:tmpl w:val="00000009"/>
    <w:name w:val="WW8Num10"/>
    <w:lvl w:ilvl="0">
      <w:start w:val="1"/>
      <w:numFmt w:val="decimal"/>
      <w:suff w:val="nothing"/>
      <w:lvlText w:val="%1."/>
      <w:lvlJc w:val="left"/>
      <w:pPr>
        <w:tabs>
          <w:tab w:val="num" w:pos="0"/>
        </w:tabs>
      </w:pPr>
      <w:rPr>
        <w:rFonts w:cs="Times New Roman"/>
      </w:rPr>
    </w:lvl>
  </w:abstractNum>
  <w:abstractNum w:abstractNumId="8">
    <w:nsid w:val="0000000A"/>
    <w:multiLevelType w:val="singleLevel"/>
    <w:tmpl w:val="0000000A"/>
    <w:name w:val="WW8Num11"/>
    <w:lvl w:ilvl="0">
      <w:start w:val="1"/>
      <w:numFmt w:val="decimal"/>
      <w:suff w:val="nothing"/>
      <w:lvlText w:val="%1."/>
      <w:lvlJc w:val="left"/>
      <w:pPr>
        <w:tabs>
          <w:tab w:val="num" w:pos="0"/>
        </w:tabs>
      </w:pPr>
      <w:rPr>
        <w:rFonts w:cs="Times New Roman"/>
      </w:rPr>
    </w:lvl>
  </w:abstractNum>
  <w:abstractNum w:abstractNumId="9">
    <w:nsid w:val="0000000B"/>
    <w:multiLevelType w:val="multilevel"/>
    <w:tmpl w:val="0000000B"/>
    <w:name w:val="WW8Num12"/>
    <w:lvl w:ilvl="0">
      <w:start w:val="1"/>
      <w:numFmt w:val="decimal"/>
      <w:suff w:val="nothing"/>
      <w:lvlText w:val="%1."/>
      <w:lvlJc w:val="left"/>
      <w:pPr>
        <w:tabs>
          <w:tab w:val="num" w:pos="0"/>
        </w:tabs>
      </w:pPr>
      <w:rPr>
        <w:rFonts w:cs="Times New Roman"/>
      </w:rPr>
    </w:lvl>
    <w:lvl w:ilvl="1">
      <w:start w:val="1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nsid w:val="0C734D94"/>
    <w:multiLevelType w:val="hybridMultilevel"/>
    <w:tmpl w:val="E3F4909A"/>
    <w:lvl w:ilvl="0" w:tplc="BB44D674">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nsid w:val="0CA66A71"/>
    <w:multiLevelType w:val="hybridMultilevel"/>
    <w:tmpl w:val="887CA62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0FBF5504"/>
    <w:multiLevelType w:val="hybridMultilevel"/>
    <w:tmpl w:val="9E1C01C4"/>
    <w:lvl w:ilvl="0" w:tplc="B0E4C030">
      <w:start w:val="1"/>
      <w:numFmt w:val="decimal"/>
      <w:lvlText w:val="%1."/>
      <w:lvlJc w:val="left"/>
      <w:pPr>
        <w:ind w:left="1057" w:hanging="6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3">
    <w:nsid w:val="175F5F17"/>
    <w:multiLevelType w:val="multilevel"/>
    <w:tmpl w:val="5A2A9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EF670C"/>
    <w:multiLevelType w:val="hybridMultilevel"/>
    <w:tmpl w:val="6D6C5712"/>
    <w:lvl w:ilvl="0" w:tplc="C512D5A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5">
    <w:nsid w:val="28C6792E"/>
    <w:multiLevelType w:val="hybridMultilevel"/>
    <w:tmpl w:val="66E6FCF4"/>
    <w:lvl w:ilvl="0" w:tplc="9FE22F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9D01E0"/>
    <w:multiLevelType w:val="hybridMultilevel"/>
    <w:tmpl w:val="BD76E518"/>
    <w:lvl w:ilvl="0" w:tplc="B5529496">
      <w:start w:val="1"/>
      <w:numFmt w:val="decimal"/>
      <w:lvlText w:val="%1."/>
      <w:lvlJc w:val="left"/>
      <w:pPr>
        <w:ind w:left="1087" w:hanging="69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7">
    <w:nsid w:val="2B441302"/>
    <w:multiLevelType w:val="hybridMultilevel"/>
    <w:tmpl w:val="879A8A08"/>
    <w:lvl w:ilvl="0" w:tplc="D64A9160">
      <w:start w:val="1"/>
      <w:numFmt w:val="decimal"/>
      <w:lvlText w:val="%1."/>
      <w:lvlJc w:val="left"/>
      <w:pPr>
        <w:ind w:left="1042" w:hanging="64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8">
    <w:nsid w:val="42F45975"/>
    <w:multiLevelType w:val="hybridMultilevel"/>
    <w:tmpl w:val="8BA6E19C"/>
    <w:lvl w:ilvl="0" w:tplc="FF82BBD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9">
    <w:nsid w:val="603D4CC0"/>
    <w:multiLevelType w:val="hybridMultilevel"/>
    <w:tmpl w:val="060A0850"/>
    <w:lvl w:ilvl="0" w:tplc="1D9C37A4">
      <w:start w:val="1"/>
      <w:numFmt w:val="decimal"/>
      <w:lvlText w:val="%1."/>
      <w:lvlJc w:val="left"/>
      <w:pPr>
        <w:ind w:left="1117" w:hanging="7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0">
    <w:nsid w:val="61415748"/>
    <w:multiLevelType w:val="multilevel"/>
    <w:tmpl w:val="3B1649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5B22C28"/>
    <w:multiLevelType w:val="hybridMultilevel"/>
    <w:tmpl w:val="B26EBB1A"/>
    <w:lvl w:ilvl="0" w:tplc="BB44D674">
      <w:start w:val="1"/>
      <w:numFmt w:val="bullet"/>
      <w:lvlText w:val=""/>
      <w:lvlJc w:val="left"/>
      <w:pPr>
        <w:ind w:left="720" w:hanging="360"/>
      </w:pPr>
      <w:rPr>
        <w:rFonts w:ascii="Symbol" w:hAnsi="Symbol" w:hint="default"/>
      </w:rPr>
    </w:lvl>
    <w:lvl w:ilvl="1" w:tplc="6234BA48">
      <w:start w:val="1"/>
      <w:numFmt w:val="bullet"/>
      <w:pStyle w:val="2"/>
      <w:lvlText w:val="o"/>
      <w:lvlJc w:val="left"/>
      <w:pPr>
        <w:ind w:left="1440" w:hanging="360"/>
      </w:pPr>
      <w:rPr>
        <w:rFonts w:ascii="Courier New" w:hAnsi="Courier New" w:cs="Courier New" w:hint="default"/>
        <w:lang w:val="ru-RU"/>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5103DF"/>
    <w:multiLevelType w:val="multilevel"/>
    <w:tmpl w:val="508A25E6"/>
    <w:lvl w:ilvl="0">
      <w:start w:val="1"/>
      <w:numFmt w:val="decimal"/>
      <w:lvlText w:val="%1."/>
      <w:lvlJc w:val="left"/>
      <w:pPr>
        <w:tabs>
          <w:tab w:val="num" w:pos="720"/>
        </w:tabs>
        <w:ind w:left="720" w:hanging="360"/>
      </w:pPr>
      <w:rPr>
        <w:rFonts w:eastAsia="Calibri" w:hint="default"/>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759059E5"/>
    <w:multiLevelType w:val="multilevel"/>
    <w:tmpl w:val="AE62994E"/>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67F29BE"/>
    <w:multiLevelType w:val="multilevel"/>
    <w:tmpl w:val="5A2A9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8F5436"/>
    <w:multiLevelType w:val="hybridMultilevel"/>
    <w:tmpl w:val="992A8A28"/>
    <w:lvl w:ilvl="0" w:tplc="C6A2F11E">
      <w:start w:val="1"/>
      <w:numFmt w:val="decimal"/>
      <w:lvlText w:val="%1."/>
      <w:lvlJc w:val="left"/>
      <w:pPr>
        <w:ind w:left="1147" w:hanging="75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6">
    <w:nsid w:val="7B0E0E55"/>
    <w:multiLevelType w:val="multilevel"/>
    <w:tmpl w:val="F5682B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num w:numId="1">
    <w:abstractNumId w:val="21"/>
  </w:num>
  <w:num w:numId="2">
    <w:abstractNumId w:val="22"/>
  </w:num>
  <w:num w:numId="3">
    <w:abstractNumId w:val="11"/>
  </w:num>
  <w:num w:numId="4">
    <w:abstractNumId w:val="13"/>
  </w:num>
  <w:num w:numId="5">
    <w:abstractNumId w:val="24"/>
  </w:num>
  <w:num w:numId="6">
    <w:abstractNumId w:val="14"/>
  </w:num>
  <w:num w:numId="7">
    <w:abstractNumId w:val="16"/>
  </w:num>
  <w:num w:numId="8">
    <w:abstractNumId w:val="19"/>
  </w:num>
  <w:num w:numId="9">
    <w:abstractNumId w:val="17"/>
  </w:num>
  <w:num w:numId="10">
    <w:abstractNumId w:val="25"/>
  </w:num>
  <w:num w:numId="11">
    <w:abstractNumId w:val="12"/>
  </w:num>
  <w:num w:numId="12">
    <w:abstractNumId w:val="18"/>
  </w:num>
  <w:num w:numId="13">
    <w:abstractNumId w:val="23"/>
  </w:num>
  <w:num w:numId="14">
    <w:abstractNumId w:val="26"/>
  </w:num>
  <w:num w:numId="15">
    <w:abstractNumId w:val="15"/>
  </w:num>
  <w:num w:numId="16">
    <w:abstractNumId w:val="20"/>
  </w:num>
  <w:num w:numId="17">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43796"/>
    <w:rsid w:val="000030AF"/>
    <w:rsid w:val="000044D7"/>
    <w:rsid w:val="00005027"/>
    <w:rsid w:val="00021D32"/>
    <w:rsid w:val="00022FE6"/>
    <w:rsid w:val="000245CB"/>
    <w:rsid w:val="00024EA5"/>
    <w:rsid w:val="00025609"/>
    <w:rsid w:val="0003027B"/>
    <w:rsid w:val="00035965"/>
    <w:rsid w:val="000378B6"/>
    <w:rsid w:val="00042E63"/>
    <w:rsid w:val="000468F8"/>
    <w:rsid w:val="000523FF"/>
    <w:rsid w:val="0005631B"/>
    <w:rsid w:val="00060652"/>
    <w:rsid w:val="00064898"/>
    <w:rsid w:val="00074E5E"/>
    <w:rsid w:val="000863C3"/>
    <w:rsid w:val="000868E3"/>
    <w:rsid w:val="0009174A"/>
    <w:rsid w:val="00092102"/>
    <w:rsid w:val="00092F70"/>
    <w:rsid w:val="00093ABA"/>
    <w:rsid w:val="000956BA"/>
    <w:rsid w:val="00095C2B"/>
    <w:rsid w:val="000965BD"/>
    <w:rsid w:val="00097A15"/>
    <w:rsid w:val="000B1DAF"/>
    <w:rsid w:val="000B6C84"/>
    <w:rsid w:val="000C01F5"/>
    <w:rsid w:val="000D61C9"/>
    <w:rsid w:val="000E15C2"/>
    <w:rsid w:val="000E387F"/>
    <w:rsid w:val="000E401A"/>
    <w:rsid w:val="000E4F64"/>
    <w:rsid w:val="000F524F"/>
    <w:rsid w:val="000F6987"/>
    <w:rsid w:val="00100F71"/>
    <w:rsid w:val="00104BE6"/>
    <w:rsid w:val="00104DF2"/>
    <w:rsid w:val="00105225"/>
    <w:rsid w:val="00105231"/>
    <w:rsid w:val="00110ADA"/>
    <w:rsid w:val="00113017"/>
    <w:rsid w:val="00113418"/>
    <w:rsid w:val="00113A66"/>
    <w:rsid w:val="00116C0E"/>
    <w:rsid w:val="00117CBC"/>
    <w:rsid w:val="001220CD"/>
    <w:rsid w:val="00123E8F"/>
    <w:rsid w:val="001272F4"/>
    <w:rsid w:val="00137BED"/>
    <w:rsid w:val="00137DDF"/>
    <w:rsid w:val="00142A1B"/>
    <w:rsid w:val="00143796"/>
    <w:rsid w:val="001466F6"/>
    <w:rsid w:val="00161FF3"/>
    <w:rsid w:val="00164C58"/>
    <w:rsid w:val="00165D28"/>
    <w:rsid w:val="00171D56"/>
    <w:rsid w:val="00172F4F"/>
    <w:rsid w:val="00173AB8"/>
    <w:rsid w:val="00175106"/>
    <w:rsid w:val="00181807"/>
    <w:rsid w:val="00181D9E"/>
    <w:rsid w:val="001845F0"/>
    <w:rsid w:val="0019230C"/>
    <w:rsid w:val="001A0175"/>
    <w:rsid w:val="001A05C6"/>
    <w:rsid w:val="001B23C6"/>
    <w:rsid w:val="001B276F"/>
    <w:rsid w:val="001D4595"/>
    <w:rsid w:val="001E7855"/>
    <w:rsid w:val="001F4056"/>
    <w:rsid w:val="00200990"/>
    <w:rsid w:val="002073E0"/>
    <w:rsid w:val="00211A20"/>
    <w:rsid w:val="00211D3B"/>
    <w:rsid w:val="002147A3"/>
    <w:rsid w:val="00215861"/>
    <w:rsid w:val="00217C02"/>
    <w:rsid w:val="00233FF6"/>
    <w:rsid w:val="00235892"/>
    <w:rsid w:val="00237730"/>
    <w:rsid w:val="002429C8"/>
    <w:rsid w:val="0025146A"/>
    <w:rsid w:val="0025348D"/>
    <w:rsid w:val="00256B3A"/>
    <w:rsid w:val="00260A1F"/>
    <w:rsid w:val="00264014"/>
    <w:rsid w:val="00272202"/>
    <w:rsid w:val="00273C11"/>
    <w:rsid w:val="0027588B"/>
    <w:rsid w:val="00276330"/>
    <w:rsid w:val="00287E82"/>
    <w:rsid w:val="002901D8"/>
    <w:rsid w:val="00295336"/>
    <w:rsid w:val="002954DD"/>
    <w:rsid w:val="00297776"/>
    <w:rsid w:val="002A23AA"/>
    <w:rsid w:val="002A3911"/>
    <w:rsid w:val="002A601F"/>
    <w:rsid w:val="002A6FE1"/>
    <w:rsid w:val="002B6EA2"/>
    <w:rsid w:val="002C253C"/>
    <w:rsid w:val="002C2600"/>
    <w:rsid w:val="002E17A5"/>
    <w:rsid w:val="002E5586"/>
    <w:rsid w:val="002E5F7F"/>
    <w:rsid w:val="002E7CC2"/>
    <w:rsid w:val="002F05A3"/>
    <w:rsid w:val="002F7AAA"/>
    <w:rsid w:val="003020B1"/>
    <w:rsid w:val="00302621"/>
    <w:rsid w:val="00302AC0"/>
    <w:rsid w:val="00307AE4"/>
    <w:rsid w:val="00316129"/>
    <w:rsid w:val="00317A4A"/>
    <w:rsid w:val="003244D2"/>
    <w:rsid w:val="00325749"/>
    <w:rsid w:val="00326795"/>
    <w:rsid w:val="00334D98"/>
    <w:rsid w:val="00341ACE"/>
    <w:rsid w:val="00345C4B"/>
    <w:rsid w:val="0034636A"/>
    <w:rsid w:val="003510B4"/>
    <w:rsid w:val="00351104"/>
    <w:rsid w:val="003514A8"/>
    <w:rsid w:val="003515BA"/>
    <w:rsid w:val="0035681B"/>
    <w:rsid w:val="00361750"/>
    <w:rsid w:val="0036214E"/>
    <w:rsid w:val="00363E5E"/>
    <w:rsid w:val="00367056"/>
    <w:rsid w:val="00373DFB"/>
    <w:rsid w:val="00374628"/>
    <w:rsid w:val="00383757"/>
    <w:rsid w:val="00393DFF"/>
    <w:rsid w:val="003947AD"/>
    <w:rsid w:val="00395D0D"/>
    <w:rsid w:val="003A5904"/>
    <w:rsid w:val="003B38EC"/>
    <w:rsid w:val="003B7995"/>
    <w:rsid w:val="003C2687"/>
    <w:rsid w:val="003C2760"/>
    <w:rsid w:val="003C74AD"/>
    <w:rsid w:val="003C7D9B"/>
    <w:rsid w:val="003D1B2D"/>
    <w:rsid w:val="003D2B82"/>
    <w:rsid w:val="003D79BE"/>
    <w:rsid w:val="003E025B"/>
    <w:rsid w:val="003E1CF5"/>
    <w:rsid w:val="003E2F2E"/>
    <w:rsid w:val="00400277"/>
    <w:rsid w:val="00401E0B"/>
    <w:rsid w:val="00403EA7"/>
    <w:rsid w:val="00406027"/>
    <w:rsid w:val="0041115D"/>
    <w:rsid w:val="00413935"/>
    <w:rsid w:val="00413D62"/>
    <w:rsid w:val="00424456"/>
    <w:rsid w:val="00441032"/>
    <w:rsid w:val="00441590"/>
    <w:rsid w:val="004428E1"/>
    <w:rsid w:val="00450974"/>
    <w:rsid w:val="004648DE"/>
    <w:rsid w:val="00465D39"/>
    <w:rsid w:val="00466466"/>
    <w:rsid w:val="00472F04"/>
    <w:rsid w:val="004831DA"/>
    <w:rsid w:val="00486891"/>
    <w:rsid w:val="00486ACD"/>
    <w:rsid w:val="0049190C"/>
    <w:rsid w:val="0049516F"/>
    <w:rsid w:val="004A0934"/>
    <w:rsid w:val="004A19F2"/>
    <w:rsid w:val="004A3FD7"/>
    <w:rsid w:val="004A5F56"/>
    <w:rsid w:val="004A630A"/>
    <w:rsid w:val="004A773B"/>
    <w:rsid w:val="004B0CE9"/>
    <w:rsid w:val="004B2CE5"/>
    <w:rsid w:val="004B3A93"/>
    <w:rsid w:val="004B5EBF"/>
    <w:rsid w:val="004C18EC"/>
    <w:rsid w:val="004C1ACC"/>
    <w:rsid w:val="004C58F7"/>
    <w:rsid w:val="004D26D3"/>
    <w:rsid w:val="004D4F39"/>
    <w:rsid w:val="004D5529"/>
    <w:rsid w:val="004E0B23"/>
    <w:rsid w:val="004E1342"/>
    <w:rsid w:val="004F7501"/>
    <w:rsid w:val="00505C4E"/>
    <w:rsid w:val="00513FF7"/>
    <w:rsid w:val="0051613B"/>
    <w:rsid w:val="00520468"/>
    <w:rsid w:val="005210A8"/>
    <w:rsid w:val="00524ABF"/>
    <w:rsid w:val="0052649C"/>
    <w:rsid w:val="0052747D"/>
    <w:rsid w:val="00534F1E"/>
    <w:rsid w:val="005421E4"/>
    <w:rsid w:val="005505C7"/>
    <w:rsid w:val="005505FA"/>
    <w:rsid w:val="00551884"/>
    <w:rsid w:val="005532C9"/>
    <w:rsid w:val="00556835"/>
    <w:rsid w:val="00575164"/>
    <w:rsid w:val="00575218"/>
    <w:rsid w:val="0059004C"/>
    <w:rsid w:val="00593B1F"/>
    <w:rsid w:val="00593DED"/>
    <w:rsid w:val="005A67C7"/>
    <w:rsid w:val="005A7FCF"/>
    <w:rsid w:val="005B20F7"/>
    <w:rsid w:val="005C025C"/>
    <w:rsid w:val="005C0975"/>
    <w:rsid w:val="005C4A9F"/>
    <w:rsid w:val="005D31D7"/>
    <w:rsid w:val="005E1CBB"/>
    <w:rsid w:val="005F2E13"/>
    <w:rsid w:val="005F3067"/>
    <w:rsid w:val="005F74D4"/>
    <w:rsid w:val="00602149"/>
    <w:rsid w:val="00605494"/>
    <w:rsid w:val="006074BF"/>
    <w:rsid w:val="00607DE4"/>
    <w:rsid w:val="00614698"/>
    <w:rsid w:val="00621447"/>
    <w:rsid w:val="00621FD8"/>
    <w:rsid w:val="006266D7"/>
    <w:rsid w:val="00626FA2"/>
    <w:rsid w:val="00627D06"/>
    <w:rsid w:val="00630345"/>
    <w:rsid w:val="006320E4"/>
    <w:rsid w:val="00637467"/>
    <w:rsid w:val="006424B0"/>
    <w:rsid w:val="006435C9"/>
    <w:rsid w:val="006452D0"/>
    <w:rsid w:val="00645A69"/>
    <w:rsid w:val="00650F50"/>
    <w:rsid w:val="0065427B"/>
    <w:rsid w:val="00660809"/>
    <w:rsid w:val="006704D7"/>
    <w:rsid w:val="00670FA1"/>
    <w:rsid w:val="00672901"/>
    <w:rsid w:val="00676A56"/>
    <w:rsid w:val="00686179"/>
    <w:rsid w:val="00687564"/>
    <w:rsid w:val="00697B06"/>
    <w:rsid w:val="006A3182"/>
    <w:rsid w:val="006B5927"/>
    <w:rsid w:val="006D0603"/>
    <w:rsid w:val="006D4E24"/>
    <w:rsid w:val="006E3C1A"/>
    <w:rsid w:val="006F4E5E"/>
    <w:rsid w:val="006F526D"/>
    <w:rsid w:val="006F57D6"/>
    <w:rsid w:val="007016D2"/>
    <w:rsid w:val="00705C4A"/>
    <w:rsid w:val="00711B2E"/>
    <w:rsid w:val="00711DD3"/>
    <w:rsid w:val="00712127"/>
    <w:rsid w:val="00714934"/>
    <w:rsid w:val="00723F94"/>
    <w:rsid w:val="00732F7C"/>
    <w:rsid w:val="00740BE9"/>
    <w:rsid w:val="0074497C"/>
    <w:rsid w:val="0075523E"/>
    <w:rsid w:val="00756072"/>
    <w:rsid w:val="007726F6"/>
    <w:rsid w:val="00780A3E"/>
    <w:rsid w:val="00785E21"/>
    <w:rsid w:val="00790E22"/>
    <w:rsid w:val="00791AAE"/>
    <w:rsid w:val="007932BA"/>
    <w:rsid w:val="00797C97"/>
    <w:rsid w:val="007A036E"/>
    <w:rsid w:val="007A1D19"/>
    <w:rsid w:val="007A68F7"/>
    <w:rsid w:val="007B6D1D"/>
    <w:rsid w:val="007B6DE5"/>
    <w:rsid w:val="007C3073"/>
    <w:rsid w:val="007D0992"/>
    <w:rsid w:val="007D3294"/>
    <w:rsid w:val="007D6878"/>
    <w:rsid w:val="007E066C"/>
    <w:rsid w:val="007E1133"/>
    <w:rsid w:val="007F24A9"/>
    <w:rsid w:val="008035D2"/>
    <w:rsid w:val="00805908"/>
    <w:rsid w:val="00810574"/>
    <w:rsid w:val="00815F7F"/>
    <w:rsid w:val="00821184"/>
    <w:rsid w:val="0082433A"/>
    <w:rsid w:val="00827101"/>
    <w:rsid w:val="0085067C"/>
    <w:rsid w:val="00850B8D"/>
    <w:rsid w:val="0085458D"/>
    <w:rsid w:val="008552E9"/>
    <w:rsid w:val="008637BE"/>
    <w:rsid w:val="008648D6"/>
    <w:rsid w:val="00864D2F"/>
    <w:rsid w:val="00864EFD"/>
    <w:rsid w:val="00870238"/>
    <w:rsid w:val="008720DF"/>
    <w:rsid w:val="00876478"/>
    <w:rsid w:val="00876D24"/>
    <w:rsid w:val="00890A24"/>
    <w:rsid w:val="00891A7D"/>
    <w:rsid w:val="008928D4"/>
    <w:rsid w:val="008941F1"/>
    <w:rsid w:val="008A0860"/>
    <w:rsid w:val="008A5CF1"/>
    <w:rsid w:val="008A7090"/>
    <w:rsid w:val="008A79DE"/>
    <w:rsid w:val="008B0851"/>
    <w:rsid w:val="008B1572"/>
    <w:rsid w:val="008B3DFD"/>
    <w:rsid w:val="008B5FE9"/>
    <w:rsid w:val="008B6742"/>
    <w:rsid w:val="008B7524"/>
    <w:rsid w:val="008C6183"/>
    <w:rsid w:val="008C6FF9"/>
    <w:rsid w:val="008D1A2B"/>
    <w:rsid w:val="008D208F"/>
    <w:rsid w:val="008D6EAF"/>
    <w:rsid w:val="008E16D8"/>
    <w:rsid w:val="008E3CFF"/>
    <w:rsid w:val="008E4A5D"/>
    <w:rsid w:val="008E656C"/>
    <w:rsid w:val="008F1912"/>
    <w:rsid w:val="008F6CCD"/>
    <w:rsid w:val="008F6E7C"/>
    <w:rsid w:val="008F7D43"/>
    <w:rsid w:val="00901240"/>
    <w:rsid w:val="0090232B"/>
    <w:rsid w:val="0090719D"/>
    <w:rsid w:val="00910EBB"/>
    <w:rsid w:val="00911D6F"/>
    <w:rsid w:val="0091265B"/>
    <w:rsid w:val="009239FE"/>
    <w:rsid w:val="009266F6"/>
    <w:rsid w:val="0093183E"/>
    <w:rsid w:val="00946F6D"/>
    <w:rsid w:val="00950FA2"/>
    <w:rsid w:val="0095220F"/>
    <w:rsid w:val="00955CB5"/>
    <w:rsid w:val="00960E0C"/>
    <w:rsid w:val="00963299"/>
    <w:rsid w:val="00965FC3"/>
    <w:rsid w:val="009666F3"/>
    <w:rsid w:val="009679DF"/>
    <w:rsid w:val="00971B30"/>
    <w:rsid w:val="00981ECB"/>
    <w:rsid w:val="00990A63"/>
    <w:rsid w:val="0099446C"/>
    <w:rsid w:val="0099544A"/>
    <w:rsid w:val="00997BE2"/>
    <w:rsid w:val="009A7DE8"/>
    <w:rsid w:val="009B08A5"/>
    <w:rsid w:val="009B28E5"/>
    <w:rsid w:val="009B4689"/>
    <w:rsid w:val="009C3DD8"/>
    <w:rsid w:val="009C6582"/>
    <w:rsid w:val="009D2267"/>
    <w:rsid w:val="009D330B"/>
    <w:rsid w:val="009D76D6"/>
    <w:rsid w:val="009E124B"/>
    <w:rsid w:val="009E52A1"/>
    <w:rsid w:val="009F3FD8"/>
    <w:rsid w:val="00A049AB"/>
    <w:rsid w:val="00A106D7"/>
    <w:rsid w:val="00A256AA"/>
    <w:rsid w:val="00A342CD"/>
    <w:rsid w:val="00A43935"/>
    <w:rsid w:val="00A45044"/>
    <w:rsid w:val="00A50E58"/>
    <w:rsid w:val="00A51EC0"/>
    <w:rsid w:val="00A535F9"/>
    <w:rsid w:val="00A60130"/>
    <w:rsid w:val="00A6151B"/>
    <w:rsid w:val="00A623BE"/>
    <w:rsid w:val="00A63C11"/>
    <w:rsid w:val="00A66324"/>
    <w:rsid w:val="00A763E2"/>
    <w:rsid w:val="00A8468D"/>
    <w:rsid w:val="00A85B4D"/>
    <w:rsid w:val="00A87A5D"/>
    <w:rsid w:val="00A920B5"/>
    <w:rsid w:val="00A92B49"/>
    <w:rsid w:val="00A94DE4"/>
    <w:rsid w:val="00A97241"/>
    <w:rsid w:val="00AA05CD"/>
    <w:rsid w:val="00AA2F75"/>
    <w:rsid w:val="00AA7683"/>
    <w:rsid w:val="00AB5DB0"/>
    <w:rsid w:val="00AC011F"/>
    <w:rsid w:val="00AC17F5"/>
    <w:rsid w:val="00AC28C6"/>
    <w:rsid w:val="00AC724A"/>
    <w:rsid w:val="00AC750E"/>
    <w:rsid w:val="00AD28DE"/>
    <w:rsid w:val="00AD4445"/>
    <w:rsid w:val="00AE1EBF"/>
    <w:rsid w:val="00AE4021"/>
    <w:rsid w:val="00AE41FA"/>
    <w:rsid w:val="00AF6AE2"/>
    <w:rsid w:val="00B01B64"/>
    <w:rsid w:val="00B032FD"/>
    <w:rsid w:val="00B11CEB"/>
    <w:rsid w:val="00B14845"/>
    <w:rsid w:val="00B21EF9"/>
    <w:rsid w:val="00B31BF0"/>
    <w:rsid w:val="00B31DA8"/>
    <w:rsid w:val="00B430A4"/>
    <w:rsid w:val="00B43CCB"/>
    <w:rsid w:val="00B457DC"/>
    <w:rsid w:val="00B46DA4"/>
    <w:rsid w:val="00B474E7"/>
    <w:rsid w:val="00B51928"/>
    <w:rsid w:val="00B55FAA"/>
    <w:rsid w:val="00B5608A"/>
    <w:rsid w:val="00B63F83"/>
    <w:rsid w:val="00B6605E"/>
    <w:rsid w:val="00B66C51"/>
    <w:rsid w:val="00B75C65"/>
    <w:rsid w:val="00B763B5"/>
    <w:rsid w:val="00B774D6"/>
    <w:rsid w:val="00B77DA5"/>
    <w:rsid w:val="00B817BF"/>
    <w:rsid w:val="00B86B96"/>
    <w:rsid w:val="00B90E9D"/>
    <w:rsid w:val="00B917DB"/>
    <w:rsid w:val="00B91BB8"/>
    <w:rsid w:val="00B96A8F"/>
    <w:rsid w:val="00BA1151"/>
    <w:rsid w:val="00BA42F0"/>
    <w:rsid w:val="00BB01B2"/>
    <w:rsid w:val="00BC0715"/>
    <w:rsid w:val="00BC1137"/>
    <w:rsid w:val="00BC1672"/>
    <w:rsid w:val="00BC1DCC"/>
    <w:rsid w:val="00BC3FAD"/>
    <w:rsid w:val="00BC5BE2"/>
    <w:rsid w:val="00BC6836"/>
    <w:rsid w:val="00BD482A"/>
    <w:rsid w:val="00BD6A16"/>
    <w:rsid w:val="00BE3822"/>
    <w:rsid w:val="00BE7549"/>
    <w:rsid w:val="00C042D4"/>
    <w:rsid w:val="00C060F1"/>
    <w:rsid w:val="00C400D7"/>
    <w:rsid w:val="00C40B7A"/>
    <w:rsid w:val="00C40CAE"/>
    <w:rsid w:val="00C44675"/>
    <w:rsid w:val="00C50C3F"/>
    <w:rsid w:val="00C52CC2"/>
    <w:rsid w:val="00C553DB"/>
    <w:rsid w:val="00C700BF"/>
    <w:rsid w:val="00C76297"/>
    <w:rsid w:val="00C827D4"/>
    <w:rsid w:val="00C82803"/>
    <w:rsid w:val="00C87F9D"/>
    <w:rsid w:val="00C91921"/>
    <w:rsid w:val="00CA3968"/>
    <w:rsid w:val="00CA41D0"/>
    <w:rsid w:val="00CC2AE3"/>
    <w:rsid w:val="00CC31C3"/>
    <w:rsid w:val="00CD03AB"/>
    <w:rsid w:val="00CD1897"/>
    <w:rsid w:val="00CD2DD0"/>
    <w:rsid w:val="00CD2F78"/>
    <w:rsid w:val="00CD3828"/>
    <w:rsid w:val="00CD3F54"/>
    <w:rsid w:val="00CD446C"/>
    <w:rsid w:val="00CF2E4C"/>
    <w:rsid w:val="00CF6531"/>
    <w:rsid w:val="00CF6B8F"/>
    <w:rsid w:val="00CF780A"/>
    <w:rsid w:val="00D0120D"/>
    <w:rsid w:val="00D02149"/>
    <w:rsid w:val="00D02C46"/>
    <w:rsid w:val="00D03B7C"/>
    <w:rsid w:val="00D0594E"/>
    <w:rsid w:val="00D17EC0"/>
    <w:rsid w:val="00D2469E"/>
    <w:rsid w:val="00D313BF"/>
    <w:rsid w:val="00D373B2"/>
    <w:rsid w:val="00D505A4"/>
    <w:rsid w:val="00D538A5"/>
    <w:rsid w:val="00D54BD1"/>
    <w:rsid w:val="00D54D04"/>
    <w:rsid w:val="00D56C32"/>
    <w:rsid w:val="00D658B2"/>
    <w:rsid w:val="00D67F32"/>
    <w:rsid w:val="00D75A41"/>
    <w:rsid w:val="00D85E86"/>
    <w:rsid w:val="00D8707F"/>
    <w:rsid w:val="00D870E1"/>
    <w:rsid w:val="00D9077D"/>
    <w:rsid w:val="00D951DF"/>
    <w:rsid w:val="00D97C5C"/>
    <w:rsid w:val="00DA04B0"/>
    <w:rsid w:val="00DA7067"/>
    <w:rsid w:val="00DB5F56"/>
    <w:rsid w:val="00DB6757"/>
    <w:rsid w:val="00DC1E64"/>
    <w:rsid w:val="00DC4DA8"/>
    <w:rsid w:val="00DC5EFD"/>
    <w:rsid w:val="00DD16A9"/>
    <w:rsid w:val="00DD21CA"/>
    <w:rsid w:val="00DD2FC6"/>
    <w:rsid w:val="00DE6C96"/>
    <w:rsid w:val="00DE6F13"/>
    <w:rsid w:val="00DF7DFF"/>
    <w:rsid w:val="00E02220"/>
    <w:rsid w:val="00E1299C"/>
    <w:rsid w:val="00E20111"/>
    <w:rsid w:val="00E25CEF"/>
    <w:rsid w:val="00E261DE"/>
    <w:rsid w:val="00E3307D"/>
    <w:rsid w:val="00E3343F"/>
    <w:rsid w:val="00E422C8"/>
    <w:rsid w:val="00E5052C"/>
    <w:rsid w:val="00E50A82"/>
    <w:rsid w:val="00E53F81"/>
    <w:rsid w:val="00E60002"/>
    <w:rsid w:val="00E60C79"/>
    <w:rsid w:val="00E62D24"/>
    <w:rsid w:val="00E71F04"/>
    <w:rsid w:val="00E72D24"/>
    <w:rsid w:val="00E841DB"/>
    <w:rsid w:val="00E935CF"/>
    <w:rsid w:val="00E963C5"/>
    <w:rsid w:val="00E96FAA"/>
    <w:rsid w:val="00EB3290"/>
    <w:rsid w:val="00EB7AEA"/>
    <w:rsid w:val="00EC0923"/>
    <w:rsid w:val="00EE7952"/>
    <w:rsid w:val="00EF439B"/>
    <w:rsid w:val="00F04F5D"/>
    <w:rsid w:val="00F10944"/>
    <w:rsid w:val="00F15DFD"/>
    <w:rsid w:val="00F172EE"/>
    <w:rsid w:val="00F21289"/>
    <w:rsid w:val="00F310FD"/>
    <w:rsid w:val="00F41965"/>
    <w:rsid w:val="00F42855"/>
    <w:rsid w:val="00F54AD3"/>
    <w:rsid w:val="00F5620C"/>
    <w:rsid w:val="00F63243"/>
    <w:rsid w:val="00F65120"/>
    <w:rsid w:val="00F659A3"/>
    <w:rsid w:val="00F67B31"/>
    <w:rsid w:val="00F67CE3"/>
    <w:rsid w:val="00F67D98"/>
    <w:rsid w:val="00F75AEA"/>
    <w:rsid w:val="00F83CFC"/>
    <w:rsid w:val="00F91581"/>
    <w:rsid w:val="00F91F1F"/>
    <w:rsid w:val="00FA57A3"/>
    <w:rsid w:val="00FA7A5B"/>
    <w:rsid w:val="00FB761D"/>
    <w:rsid w:val="00FC194D"/>
    <w:rsid w:val="00FC56B1"/>
    <w:rsid w:val="00FC6F91"/>
    <w:rsid w:val="00FC7C83"/>
    <w:rsid w:val="00FE2372"/>
    <w:rsid w:val="00FE53A1"/>
    <w:rsid w:val="00FE5418"/>
    <w:rsid w:val="00FE595D"/>
    <w:rsid w:val="00FF041E"/>
    <w:rsid w:val="00FF18F2"/>
    <w:rsid w:val="00FF4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E8F"/>
    <w:rPr>
      <w:sz w:val="22"/>
      <w:szCs w:val="22"/>
      <w:lang w:eastAsia="en-US"/>
    </w:rPr>
  </w:style>
  <w:style w:type="paragraph" w:styleId="1">
    <w:name w:val="heading 1"/>
    <w:basedOn w:val="a"/>
    <w:next w:val="a"/>
    <w:link w:val="10"/>
    <w:uiPriority w:val="9"/>
    <w:qFormat/>
    <w:rsid w:val="00A6151B"/>
    <w:pPr>
      <w:keepNext/>
      <w:spacing w:before="240" w:after="60"/>
      <w:outlineLvl w:val="0"/>
    </w:pPr>
    <w:rPr>
      <w:rFonts w:ascii="Cambria" w:eastAsia="Times New Roman" w:hAnsi="Cambria"/>
      <w:b/>
      <w:bCs/>
      <w:kern w:val="32"/>
      <w:sz w:val="32"/>
      <w:szCs w:val="32"/>
    </w:rPr>
  </w:style>
  <w:style w:type="paragraph" w:styleId="2">
    <w:name w:val="heading 2"/>
    <w:basedOn w:val="a"/>
    <w:next w:val="a0"/>
    <w:link w:val="20"/>
    <w:qFormat/>
    <w:rsid w:val="00551884"/>
    <w:pPr>
      <w:keepNext/>
      <w:widowControl w:val="0"/>
      <w:numPr>
        <w:ilvl w:val="1"/>
        <w:numId w:val="1"/>
      </w:numPr>
      <w:suppressAutoHyphens/>
      <w:spacing w:before="240" w:after="120"/>
      <w:outlineLvl w:val="1"/>
    </w:pPr>
    <w:rPr>
      <w:rFonts w:ascii="Arial" w:hAnsi="Arial"/>
      <w:b/>
      <w:bCs/>
      <w:i/>
      <w:iCs/>
      <w:kern w:val="1"/>
      <w:sz w:val="28"/>
      <w:szCs w:val="28"/>
    </w:rPr>
  </w:style>
  <w:style w:type="paragraph" w:styleId="3">
    <w:name w:val="heading 3"/>
    <w:basedOn w:val="a"/>
    <w:next w:val="a"/>
    <w:qFormat/>
    <w:rsid w:val="00CD189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8A5CF1"/>
    <w:pPr>
      <w:keepNext/>
      <w:spacing w:before="240" w:after="60"/>
      <w:outlineLvl w:val="3"/>
    </w:pPr>
    <w:rPr>
      <w:rFonts w:eastAsia="Times New Roman"/>
      <w:b/>
      <w:bCs/>
      <w:sz w:val="28"/>
      <w:szCs w:val="28"/>
    </w:rPr>
  </w:style>
  <w:style w:type="paragraph" w:styleId="5">
    <w:name w:val="heading 5"/>
    <w:basedOn w:val="a"/>
    <w:next w:val="a"/>
    <w:qFormat/>
    <w:rsid w:val="00AD28DE"/>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link w:val="a5"/>
    <w:uiPriority w:val="99"/>
    <w:semiHidden/>
    <w:unhideWhenUsed/>
    <w:rsid w:val="00143796"/>
    <w:rPr>
      <w:sz w:val="20"/>
      <w:szCs w:val="20"/>
    </w:rPr>
  </w:style>
  <w:style w:type="character" w:customStyle="1" w:styleId="a5">
    <w:name w:val="Текст сноски Знак"/>
    <w:link w:val="a4"/>
    <w:uiPriority w:val="99"/>
    <w:semiHidden/>
    <w:rsid w:val="00143796"/>
    <w:rPr>
      <w:sz w:val="20"/>
      <w:szCs w:val="20"/>
    </w:rPr>
  </w:style>
  <w:style w:type="character" w:styleId="a6">
    <w:name w:val="footnote reference"/>
    <w:unhideWhenUsed/>
    <w:rsid w:val="00143796"/>
    <w:rPr>
      <w:vertAlign w:val="superscript"/>
    </w:rPr>
  </w:style>
  <w:style w:type="character" w:customStyle="1" w:styleId="a7">
    <w:name w:val="Основной шрифт"/>
    <w:rsid w:val="00BC3FAD"/>
  </w:style>
  <w:style w:type="paragraph" w:styleId="a8">
    <w:name w:val="Body Text Indent"/>
    <w:basedOn w:val="a"/>
    <w:link w:val="a9"/>
    <w:rsid w:val="00BC3FAD"/>
    <w:pPr>
      <w:widowControl w:val="0"/>
      <w:suppressAutoHyphens/>
      <w:ind w:firstLine="426"/>
      <w:jc w:val="both"/>
    </w:pPr>
    <w:rPr>
      <w:rFonts w:ascii="Arial" w:eastAsia="Times New Roman" w:hAnsi="Arial"/>
      <w:kern w:val="1"/>
      <w:sz w:val="20"/>
      <w:szCs w:val="24"/>
    </w:rPr>
  </w:style>
  <w:style w:type="character" w:customStyle="1" w:styleId="a9">
    <w:name w:val="Основной текст с отступом Знак"/>
    <w:link w:val="a8"/>
    <w:rsid w:val="00BC3FAD"/>
    <w:rPr>
      <w:rFonts w:ascii="Arial" w:eastAsia="Times New Roman" w:hAnsi="Arial"/>
      <w:kern w:val="1"/>
      <w:szCs w:val="24"/>
    </w:rPr>
  </w:style>
  <w:style w:type="paragraph" w:styleId="aa">
    <w:name w:val="Balloon Text"/>
    <w:basedOn w:val="a"/>
    <w:link w:val="ab"/>
    <w:uiPriority w:val="99"/>
    <w:semiHidden/>
    <w:unhideWhenUsed/>
    <w:rsid w:val="00A256AA"/>
    <w:rPr>
      <w:rFonts w:ascii="Tahoma" w:hAnsi="Tahoma"/>
      <w:sz w:val="16"/>
      <w:szCs w:val="16"/>
    </w:rPr>
  </w:style>
  <w:style w:type="character" w:customStyle="1" w:styleId="ab">
    <w:name w:val="Текст выноски Знак"/>
    <w:link w:val="aa"/>
    <w:uiPriority w:val="99"/>
    <w:semiHidden/>
    <w:rsid w:val="00A256AA"/>
    <w:rPr>
      <w:rFonts w:ascii="Tahoma" w:hAnsi="Tahoma" w:cs="Tahoma"/>
      <w:sz w:val="16"/>
      <w:szCs w:val="16"/>
      <w:lang w:eastAsia="en-US"/>
    </w:rPr>
  </w:style>
  <w:style w:type="character" w:customStyle="1" w:styleId="20">
    <w:name w:val="Заголовок 2 Знак"/>
    <w:link w:val="2"/>
    <w:rsid w:val="00551884"/>
    <w:rPr>
      <w:rFonts w:ascii="Arial" w:hAnsi="Arial"/>
      <w:b/>
      <w:bCs/>
      <w:i/>
      <w:iCs/>
      <w:kern w:val="1"/>
      <w:sz w:val="28"/>
      <w:szCs w:val="28"/>
    </w:rPr>
  </w:style>
  <w:style w:type="character" w:styleId="ac">
    <w:name w:val="Hyperlink"/>
    <w:rsid w:val="00551884"/>
    <w:rPr>
      <w:rFonts w:cs="Times New Roman"/>
      <w:color w:val="FF6600"/>
      <w:u w:val="single"/>
    </w:rPr>
  </w:style>
  <w:style w:type="paragraph" w:styleId="a0">
    <w:name w:val="Body Text"/>
    <w:basedOn w:val="a"/>
    <w:link w:val="ad"/>
    <w:rsid w:val="00551884"/>
    <w:pPr>
      <w:widowControl w:val="0"/>
      <w:suppressAutoHyphens/>
      <w:spacing w:after="120"/>
    </w:pPr>
    <w:rPr>
      <w:rFonts w:ascii="Arial" w:eastAsia="Times New Roman" w:hAnsi="Arial"/>
      <w:kern w:val="1"/>
      <w:sz w:val="20"/>
      <w:szCs w:val="24"/>
    </w:rPr>
  </w:style>
  <w:style w:type="character" w:customStyle="1" w:styleId="ad">
    <w:name w:val="Основной текст Знак"/>
    <w:link w:val="a0"/>
    <w:rsid w:val="00551884"/>
    <w:rPr>
      <w:rFonts w:ascii="Arial" w:eastAsia="Times New Roman" w:hAnsi="Arial"/>
      <w:kern w:val="1"/>
      <w:szCs w:val="24"/>
    </w:rPr>
  </w:style>
  <w:style w:type="paragraph" w:styleId="21">
    <w:name w:val="Body Text Indent 2"/>
    <w:basedOn w:val="a"/>
    <w:link w:val="22"/>
    <w:uiPriority w:val="99"/>
    <w:semiHidden/>
    <w:unhideWhenUsed/>
    <w:rsid w:val="00551884"/>
    <w:pPr>
      <w:spacing w:after="120" w:line="480" w:lineRule="auto"/>
      <w:ind w:left="283"/>
    </w:pPr>
  </w:style>
  <w:style w:type="character" w:customStyle="1" w:styleId="22">
    <w:name w:val="Основной текст с отступом 2 Знак"/>
    <w:link w:val="21"/>
    <w:uiPriority w:val="99"/>
    <w:semiHidden/>
    <w:rsid w:val="00551884"/>
    <w:rPr>
      <w:sz w:val="22"/>
      <w:szCs w:val="22"/>
      <w:lang w:eastAsia="en-US"/>
    </w:rPr>
  </w:style>
  <w:style w:type="paragraph" w:styleId="ae">
    <w:name w:val="Normal (Web)"/>
    <w:basedOn w:val="a"/>
    <w:uiPriority w:val="99"/>
    <w:semiHidden/>
    <w:unhideWhenUsed/>
    <w:rsid w:val="000E15C2"/>
    <w:pPr>
      <w:spacing w:before="100" w:beforeAutospacing="1" w:after="100" w:afterAutospacing="1"/>
    </w:pPr>
    <w:rPr>
      <w:rFonts w:ascii="Times New Roman" w:eastAsia="Times New Roman" w:hAnsi="Times New Roman"/>
      <w:sz w:val="24"/>
      <w:szCs w:val="24"/>
      <w:lang w:eastAsia="ru-RU"/>
    </w:rPr>
  </w:style>
  <w:style w:type="character" w:customStyle="1" w:styleId="40">
    <w:name w:val="Заголовок 4 Знак"/>
    <w:link w:val="4"/>
    <w:uiPriority w:val="9"/>
    <w:semiHidden/>
    <w:rsid w:val="008A5CF1"/>
    <w:rPr>
      <w:rFonts w:ascii="Calibri" w:eastAsia="Times New Roman" w:hAnsi="Calibri" w:cs="Times New Roman"/>
      <w:b/>
      <w:bCs/>
      <w:sz w:val="28"/>
      <w:szCs w:val="28"/>
      <w:lang w:eastAsia="en-US"/>
    </w:rPr>
  </w:style>
  <w:style w:type="character" w:styleId="af">
    <w:name w:val="Strong"/>
    <w:uiPriority w:val="22"/>
    <w:qFormat/>
    <w:rsid w:val="008A5CF1"/>
    <w:rPr>
      <w:b/>
      <w:bCs/>
    </w:rPr>
  </w:style>
  <w:style w:type="paragraph" w:customStyle="1" w:styleId="210">
    <w:name w:val="Основной текст 21"/>
    <w:basedOn w:val="a"/>
    <w:rsid w:val="00D67F32"/>
    <w:pPr>
      <w:widowControl w:val="0"/>
      <w:suppressAutoHyphens/>
      <w:spacing w:after="120" w:line="480" w:lineRule="auto"/>
    </w:pPr>
    <w:rPr>
      <w:rFonts w:ascii="Arial" w:eastAsia="Arial Unicode MS" w:hAnsi="Arial"/>
      <w:kern w:val="1"/>
      <w:sz w:val="20"/>
      <w:szCs w:val="24"/>
      <w:lang w:eastAsia="ru-RU"/>
    </w:rPr>
  </w:style>
  <w:style w:type="character" w:customStyle="1" w:styleId="WW8Num15z1">
    <w:name w:val="WW8Num15z1"/>
    <w:rsid w:val="00D67F32"/>
    <w:rPr>
      <w:rFonts w:ascii="Courier New" w:hAnsi="Courier New"/>
      <w:sz w:val="20"/>
    </w:rPr>
  </w:style>
  <w:style w:type="table" w:styleId="af0">
    <w:name w:val="Table Grid"/>
    <w:basedOn w:val="a2"/>
    <w:uiPriority w:val="59"/>
    <w:rsid w:val="00550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DE6F13"/>
    <w:pPr>
      <w:spacing w:before="100" w:beforeAutospacing="1" w:after="240"/>
    </w:pPr>
    <w:rPr>
      <w:rFonts w:ascii="Times New Roman" w:eastAsia="Times New Roman" w:hAnsi="Times New Roman"/>
      <w:sz w:val="24"/>
      <w:szCs w:val="24"/>
      <w:lang w:eastAsia="ru-RU"/>
    </w:rPr>
  </w:style>
  <w:style w:type="character" w:customStyle="1" w:styleId="10">
    <w:name w:val="Заголовок 1 Знак"/>
    <w:link w:val="1"/>
    <w:uiPriority w:val="9"/>
    <w:rsid w:val="00A6151B"/>
    <w:rPr>
      <w:rFonts w:ascii="Cambria" w:eastAsia="Times New Roman" w:hAnsi="Cambria" w:cs="Times New Roman"/>
      <w:b/>
      <w:bCs/>
      <w:kern w:val="32"/>
      <w:sz w:val="32"/>
      <w:szCs w:val="32"/>
      <w:lang w:eastAsia="en-US"/>
    </w:rPr>
  </w:style>
  <w:style w:type="character" w:customStyle="1" w:styleId="mw-headline">
    <w:name w:val="mw-headline"/>
    <w:basedOn w:val="a1"/>
    <w:rsid w:val="00CD1897"/>
  </w:style>
  <w:style w:type="character" w:customStyle="1" w:styleId="spelle">
    <w:name w:val="spelle"/>
    <w:basedOn w:val="a1"/>
    <w:rsid w:val="00FC6F91"/>
  </w:style>
  <w:style w:type="character" w:customStyle="1" w:styleId="contributornametrigger">
    <w:name w:val="contributornametrigger"/>
    <w:basedOn w:val="a1"/>
    <w:rsid w:val="00791AAE"/>
  </w:style>
  <w:style w:type="paragraph" w:styleId="30">
    <w:name w:val="Body Text Indent 3"/>
    <w:basedOn w:val="a"/>
    <w:rsid w:val="0005631B"/>
    <w:pPr>
      <w:spacing w:after="120"/>
      <w:ind w:left="283"/>
    </w:pPr>
    <w:rPr>
      <w:sz w:val="16"/>
      <w:szCs w:val="16"/>
    </w:rPr>
  </w:style>
  <w:style w:type="character" w:customStyle="1" w:styleId="apple-converted-space">
    <w:name w:val="apple-converted-space"/>
    <w:basedOn w:val="a1"/>
    <w:rsid w:val="008B1572"/>
  </w:style>
  <w:style w:type="character" w:styleId="af1">
    <w:name w:val="Emphasis"/>
    <w:qFormat/>
    <w:rsid w:val="008B1572"/>
    <w:rPr>
      <w:i/>
      <w:iCs/>
    </w:rPr>
  </w:style>
  <w:style w:type="paragraph" w:styleId="af2">
    <w:name w:val="List Paragraph"/>
    <w:basedOn w:val="a"/>
    <w:uiPriority w:val="34"/>
    <w:qFormat/>
    <w:rsid w:val="00AC750E"/>
    <w:pPr>
      <w:ind w:left="720"/>
      <w:contextualSpacing/>
    </w:pPr>
    <w:rPr>
      <w:rFonts w:ascii="Times New Roman" w:eastAsia="Times New Roman" w:hAnsi="Times New Roman"/>
      <w:sz w:val="24"/>
      <w:szCs w:val="24"/>
      <w:lang w:eastAsia="ru-RU"/>
    </w:rPr>
  </w:style>
  <w:style w:type="character" w:customStyle="1" w:styleId="grame">
    <w:name w:val="grame"/>
    <w:basedOn w:val="a1"/>
    <w:rsid w:val="00C91921"/>
  </w:style>
  <w:style w:type="paragraph" w:customStyle="1" w:styleId="af3">
    <w:name w:val="Стиль"/>
    <w:rsid w:val="008552E9"/>
    <w:pPr>
      <w:widowControl w:val="0"/>
      <w:autoSpaceDE w:val="0"/>
      <w:autoSpaceDN w:val="0"/>
      <w:adjustRightInd w:val="0"/>
    </w:pPr>
    <w:rPr>
      <w:rFonts w:ascii="Times New Roman" w:eastAsia="Times New Roman" w:hAnsi="Times New Roman"/>
      <w:sz w:val="24"/>
      <w:szCs w:val="24"/>
    </w:rPr>
  </w:style>
  <w:style w:type="character" w:customStyle="1" w:styleId="af4">
    <w:name w:val="Основной текст_"/>
    <w:link w:val="13"/>
    <w:rsid w:val="006424B0"/>
    <w:rPr>
      <w:rFonts w:ascii="Times New Roman" w:eastAsia="Times New Roman" w:hAnsi="Times New Roman"/>
      <w:sz w:val="22"/>
      <w:szCs w:val="22"/>
      <w:shd w:val="clear" w:color="auto" w:fill="FFFFFF"/>
    </w:rPr>
  </w:style>
  <w:style w:type="character" w:customStyle="1" w:styleId="50">
    <w:name w:val="Основной текст5"/>
    <w:basedOn w:val="af4"/>
    <w:rsid w:val="006424B0"/>
  </w:style>
  <w:style w:type="character" w:customStyle="1" w:styleId="af5">
    <w:name w:val="Основной текст + Курсив"/>
    <w:rsid w:val="006424B0"/>
    <w:rPr>
      <w:rFonts w:ascii="Times New Roman" w:eastAsia="Times New Roman" w:hAnsi="Times New Roman"/>
      <w:i/>
      <w:iCs/>
      <w:sz w:val="22"/>
      <w:szCs w:val="22"/>
      <w:shd w:val="clear" w:color="auto" w:fill="FFFFFF"/>
    </w:rPr>
  </w:style>
  <w:style w:type="paragraph" w:customStyle="1" w:styleId="13">
    <w:name w:val="Основной текст13"/>
    <w:basedOn w:val="a"/>
    <w:link w:val="af4"/>
    <w:rsid w:val="006424B0"/>
    <w:pPr>
      <w:shd w:val="clear" w:color="auto" w:fill="FFFFFF"/>
      <w:spacing w:line="254" w:lineRule="exact"/>
      <w:ind w:hanging="500"/>
    </w:pPr>
    <w:rPr>
      <w:rFonts w:ascii="Times New Roman" w:eastAsia="Times New Roman" w:hAnsi="Times New Roman"/>
    </w:rPr>
  </w:style>
  <w:style w:type="paragraph" w:customStyle="1" w:styleId="Default">
    <w:name w:val="Default"/>
    <w:rsid w:val="00990A63"/>
    <w:pPr>
      <w:autoSpaceDE w:val="0"/>
      <w:autoSpaceDN w:val="0"/>
      <w:adjustRightInd w:val="0"/>
    </w:pPr>
    <w:rPr>
      <w:rFonts w:ascii="Times New Roman" w:hAnsi="Times New Roman"/>
      <w:color w:val="000000"/>
      <w:sz w:val="24"/>
      <w:szCs w:val="24"/>
    </w:rPr>
  </w:style>
  <w:style w:type="paragraph" w:customStyle="1" w:styleId="af6">
    <w:name w:val="Нормальный"/>
    <w:basedOn w:val="a"/>
    <w:rsid w:val="00870238"/>
    <w:pPr>
      <w:ind w:firstLine="709"/>
      <w:jc w:val="both"/>
    </w:pPr>
    <w:rPr>
      <w:rFonts w:ascii="Times New Roman" w:eastAsia="Times New Roman" w:hAnsi="Times New Roman"/>
      <w:sz w:val="20"/>
      <w:szCs w:val="20"/>
      <w:lang w:eastAsia="ru-RU"/>
    </w:rPr>
  </w:style>
  <w:style w:type="paragraph" w:customStyle="1" w:styleId="ConsPlusTitle">
    <w:name w:val="ConsPlusTitle"/>
    <w:rsid w:val="00B90E9D"/>
    <w:pPr>
      <w:widowControl w:val="0"/>
      <w:autoSpaceDE w:val="0"/>
      <w:autoSpaceDN w:val="0"/>
      <w:adjustRightInd w:val="0"/>
    </w:pPr>
    <w:rPr>
      <w:rFonts w:ascii="Times New Roman" w:eastAsia="Times New Roman" w:hAnsi="Times New Roman"/>
      <w:b/>
      <w:bCs/>
      <w:sz w:val="24"/>
      <w:szCs w:val="24"/>
    </w:rPr>
  </w:style>
  <w:style w:type="paragraph" w:styleId="af7">
    <w:name w:val="Title"/>
    <w:basedOn w:val="a"/>
    <w:link w:val="af8"/>
    <w:qFormat/>
    <w:rsid w:val="003C2687"/>
    <w:pPr>
      <w:spacing w:line="240" w:lineRule="atLeast"/>
      <w:jc w:val="center"/>
    </w:pPr>
    <w:rPr>
      <w:rFonts w:ascii="Times New Roman" w:eastAsia="Times New Roman" w:hAnsi="Times New Roman"/>
      <w:sz w:val="24"/>
      <w:szCs w:val="20"/>
      <w:lang w:eastAsia="ru-RU"/>
    </w:rPr>
  </w:style>
  <w:style w:type="character" w:customStyle="1" w:styleId="af8">
    <w:name w:val="Название Знак"/>
    <w:link w:val="af7"/>
    <w:rsid w:val="003C2687"/>
    <w:rPr>
      <w:rFonts w:ascii="Times New Roman" w:eastAsia="Times New Roman" w:hAnsi="Times New Roman"/>
      <w:sz w:val="24"/>
    </w:rPr>
  </w:style>
  <w:style w:type="paragraph" w:customStyle="1" w:styleId="211">
    <w:name w:val="Основной текст с отступом 21"/>
    <w:basedOn w:val="a"/>
    <w:rsid w:val="00CF2E4C"/>
    <w:pPr>
      <w:suppressAutoHyphens/>
      <w:ind w:firstLine="397"/>
      <w:jc w:val="both"/>
    </w:pPr>
    <w:rPr>
      <w:rFonts w:ascii="Times New Roman" w:eastAsia="Times New Roman" w:hAnsi="Times New Roman"/>
      <w:sz w:val="20"/>
      <w:szCs w:val="24"/>
      <w:lang w:eastAsia="ar-SA"/>
    </w:rPr>
  </w:style>
</w:styles>
</file>

<file path=word/webSettings.xml><?xml version="1.0" encoding="utf-8"?>
<w:webSettings xmlns:r="http://schemas.openxmlformats.org/officeDocument/2006/relationships" xmlns:w="http://schemas.openxmlformats.org/wordprocessingml/2006/main">
  <w:divs>
    <w:div w:id="5644379">
      <w:bodyDiv w:val="1"/>
      <w:marLeft w:val="0"/>
      <w:marRight w:val="0"/>
      <w:marTop w:val="0"/>
      <w:marBottom w:val="0"/>
      <w:divBdr>
        <w:top w:val="none" w:sz="0" w:space="0" w:color="auto"/>
        <w:left w:val="none" w:sz="0" w:space="0" w:color="auto"/>
        <w:bottom w:val="none" w:sz="0" w:space="0" w:color="auto"/>
        <w:right w:val="none" w:sz="0" w:space="0" w:color="auto"/>
      </w:divBdr>
      <w:divsChild>
        <w:div w:id="1786848015">
          <w:marLeft w:val="0"/>
          <w:marRight w:val="0"/>
          <w:marTop w:val="0"/>
          <w:marBottom w:val="0"/>
          <w:divBdr>
            <w:top w:val="none" w:sz="0" w:space="0" w:color="auto"/>
            <w:left w:val="none" w:sz="0" w:space="0" w:color="auto"/>
            <w:bottom w:val="none" w:sz="0" w:space="0" w:color="auto"/>
            <w:right w:val="none" w:sz="0" w:space="0" w:color="auto"/>
          </w:divBdr>
          <w:divsChild>
            <w:div w:id="63139546">
              <w:marLeft w:val="0"/>
              <w:marRight w:val="0"/>
              <w:marTop w:val="0"/>
              <w:marBottom w:val="0"/>
              <w:divBdr>
                <w:top w:val="none" w:sz="0" w:space="0" w:color="auto"/>
                <w:left w:val="none" w:sz="0" w:space="0" w:color="auto"/>
                <w:bottom w:val="none" w:sz="0" w:space="0" w:color="auto"/>
                <w:right w:val="none" w:sz="0" w:space="0" w:color="auto"/>
              </w:divBdr>
            </w:div>
            <w:div w:id="677730345">
              <w:marLeft w:val="0"/>
              <w:marRight w:val="0"/>
              <w:marTop w:val="0"/>
              <w:marBottom w:val="0"/>
              <w:divBdr>
                <w:top w:val="none" w:sz="0" w:space="0" w:color="auto"/>
                <w:left w:val="none" w:sz="0" w:space="0" w:color="auto"/>
                <w:bottom w:val="none" w:sz="0" w:space="0" w:color="auto"/>
                <w:right w:val="none" w:sz="0" w:space="0" w:color="auto"/>
              </w:divBdr>
            </w:div>
            <w:div w:id="745301372">
              <w:marLeft w:val="0"/>
              <w:marRight w:val="0"/>
              <w:marTop w:val="0"/>
              <w:marBottom w:val="0"/>
              <w:divBdr>
                <w:top w:val="none" w:sz="0" w:space="0" w:color="auto"/>
                <w:left w:val="none" w:sz="0" w:space="0" w:color="auto"/>
                <w:bottom w:val="none" w:sz="0" w:space="0" w:color="auto"/>
                <w:right w:val="none" w:sz="0" w:space="0" w:color="auto"/>
              </w:divBdr>
            </w:div>
            <w:div w:id="1048184143">
              <w:marLeft w:val="0"/>
              <w:marRight w:val="0"/>
              <w:marTop w:val="0"/>
              <w:marBottom w:val="0"/>
              <w:divBdr>
                <w:top w:val="none" w:sz="0" w:space="0" w:color="auto"/>
                <w:left w:val="none" w:sz="0" w:space="0" w:color="auto"/>
                <w:bottom w:val="none" w:sz="0" w:space="0" w:color="auto"/>
                <w:right w:val="none" w:sz="0" w:space="0" w:color="auto"/>
              </w:divBdr>
            </w:div>
            <w:div w:id="1802992208">
              <w:marLeft w:val="0"/>
              <w:marRight w:val="0"/>
              <w:marTop w:val="0"/>
              <w:marBottom w:val="0"/>
              <w:divBdr>
                <w:top w:val="none" w:sz="0" w:space="0" w:color="auto"/>
                <w:left w:val="none" w:sz="0" w:space="0" w:color="auto"/>
                <w:bottom w:val="none" w:sz="0" w:space="0" w:color="auto"/>
                <w:right w:val="none" w:sz="0" w:space="0" w:color="auto"/>
              </w:divBdr>
            </w:div>
            <w:div w:id="18257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5672">
      <w:bodyDiv w:val="1"/>
      <w:marLeft w:val="0"/>
      <w:marRight w:val="0"/>
      <w:marTop w:val="0"/>
      <w:marBottom w:val="0"/>
      <w:divBdr>
        <w:top w:val="none" w:sz="0" w:space="0" w:color="auto"/>
        <w:left w:val="none" w:sz="0" w:space="0" w:color="auto"/>
        <w:bottom w:val="none" w:sz="0" w:space="0" w:color="auto"/>
        <w:right w:val="none" w:sz="0" w:space="0" w:color="auto"/>
      </w:divBdr>
    </w:div>
    <w:div w:id="74591778">
      <w:bodyDiv w:val="1"/>
      <w:marLeft w:val="0"/>
      <w:marRight w:val="0"/>
      <w:marTop w:val="0"/>
      <w:marBottom w:val="0"/>
      <w:divBdr>
        <w:top w:val="none" w:sz="0" w:space="0" w:color="auto"/>
        <w:left w:val="none" w:sz="0" w:space="0" w:color="auto"/>
        <w:bottom w:val="none" w:sz="0" w:space="0" w:color="auto"/>
        <w:right w:val="none" w:sz="0" w:space="0" w:color="auto"/>
      </w:divBdr>
      <w:divsChild>
        <w:div w:id="1082408748">
          <w:marLeft w:val="0"/>
          <w:marRight w:val="0"/>
          <w:marTop w:val="0"/>
          <w:marBottom w:val="0"/>
          <w:divBdr>
            <w:top w:val="none" w:sz="0" w:space="0" w:color="auto"/>
            <w:left w:val="none" w:sz="0" w:space="0" w:color="auto"/>
            <w:bottom w:val="none" w:sz="0" w:space="0" w:color="auto"/>
            <w:right w:val="none" w:sz="0" w:space="0" w:color="auto"/>
          </w:divBdr>
        </w:div>
      </w:divsChild>
    </w:div>
    <w:div w:id="93330839">
      <w:bodyDiv w:val="1"/>
      <w:marLeft w:val="0"/>
      <w:marRight w:val="0"/>
      <w:marTop w:val="0"/>
      <w:marBottom w:val="0"/>
      <w:divBdr>
        <w:top w:val="none" w:sz="0" w:space="0" w:color="auto"/>
        <w:left w:val="none" w:sz="0" w:space="0" w:color="auto"/>
        <w:bottom w:val="none" w:sz="0" w:space="0" w:color="auto"/>
        <w:right w:val="none" w:sz="0" w:space="0" w:color="auto"/>
      </w:divBdr>
      <w:divsChild>
        <w:div w:id="1801147698">
          <w:marLeft w:val="0"/>
          <w:marRight w:val="0"/>
          <w:marTop w:val="0"/>
          <w:marBottom w:val="0"/>
          <w:divBdr>
            <w:top w:val="none" w:sz="0" w:space="0" w:color="auto"/>
            <w:left w:val="none" w:sz="0" w:space="0" w:color="auto"/>
            <w:bottom w:val="none" w:sz="0" w:space="0" w:color="auto"/>
            <w:right w:val="none" w:sz="0" w:space="0" w:color="auto"/>
          </w:divBdr>
          <w:divsChild>
            <w:div w:id="518813817">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2548">
      <w:bodyDiv w:val="1"/>
      <w:marLeft w:val="0"/>
      <w:marRight w:val="0"/>
      <w:marTop w:val="0"/>
      <w:marBottom w:val="0"/>
      <w:divBdr>
        <w:top w:val="none" w:sz="0" w:space="0" w:color="auto"/>
        <w:left w:val="none" w:sz="0" w:space="0" w:color="auto"/>
        <w:bottom w:val="none" w:sz="0" w:space="0" w:color="auto"/>
        <w:right w:val="none" w:sz="0" w:space="0" w:color="auto"/>
      </w:divBdr>
    </w:div>
    <w:div w:id="276760017">
      <w:bodyDiv w:val="1"/>
      <w:marLeft w:val="0"/>
      <w:marRight w:val="0"/>
      <w:marTop w:val="0"/>
      <w:marBottom w:val="0"/>
      <w:divBdr>
        <w:top w:val="none" w:sz="0" w:space="0" w:color="auto"/>
        <w:left w:val="none" w:sz="0" w:space="0" w:color="auto"/>
        <w:bottom w:val="none" w:sz="0" w:space="0" w:color="auto"/>
        <w:right w:val="none" w:sz="0" w:space="0" w:color="auto"/>
      </w:divBdr>
      <w:divsChild>
        <w:div w:id="1442215411">
          <w:marLeft w:val="0"/>
          <w:marRight w:val="0"/>
          <w:marTop w:val="0"/>
          <w:marBottom w:val="0"/>
          <w:divBdr>
            <w:top w:val="none" w:sz="0" w:space="0" w:color="auto"/>
            <w:left w:val="none" w:sz="0" w:space="0" w:color="auto"/>
            <w:bottom w:val="none" w:sz="0" w:space="0" w:color="auto"/>
            <w:right w:val="none" w:sz="0" w:space="0" w:color="auto"/>
          </w:divBdr>
        </w:div>
      </w:divsChild>
    </w:div>
    <w:div w:id="391195882">
      <w:bodyDiv w:val="1"/>
      <w:marLeft w:val="0"/>
      <w:marRight w:val="0"/>
      <w:marTop w:val="0"/>
      <w:marBottom w:val="0"/>
      <w:divBdr>
        <w:top w:val="none" w:sz="0" w:space="0" w:color="auto"/>
        <w:left w:val="none" w:sz="0" w:space="0" w:color="auto"/>
        <w:bottom w:val="none" w:sz="0" w:space="0" w:color="auto"/>
        <w:right w:val="none" w:sz="0" w:space="0" w:color="auto"/>
      </w:divBdr>
      <w:divsChild>
        <w:div w:id="1076823304">
          <w:marLeft w:val="0"/>
          <w:marRight w:val="0"/>
          <w:marTop w:val="0"/>
          <w:marBottom w:val="0"/>
          <w:divBdr>
            <w:top w:val="none" w:sz="0" w:space="0" w:color="auto"/>
            <w:left w:val="none" w:sz="0" w:space="0" w:color="auto"/>
            <w:bottom w:val="none" w:sz="0" w:space="0" w:color="auto"/>
            <w:right w:val="none" w:sz="0" w:space="0" w:color="auto"/>
          </w:divBdr>
          <w:divsChild>
            <w:div w:id="230771584">
              <w:marLeft w:val="0"/>
              <w:marRight w:val="0"/>
              <w:marTop w:val="0"/>
              <w:marBottom w:val="0"/>
              <w:divBdr>
                <w:top w:val="none" w:sz="0" w:space="0" w:color="auto"/>
                <w:left w:val="none" w:sz="0" w:space="0" w:color="auto"/>
                <w:bottom w:val="none" w:sz="0" w:space="0" w:color="auto"/>
                <w:right w:val="none" w:sz="0" w:space="0" w:color="auto"/>
              </w:divBdr>
            </w:div>
            <w:div w:id="321546005">
              <w:marLeft w:val="0"/>
              <w:marRight w:val="0"/>
              <w:marTop w:val="0"/>
              <w:marBottom w:val="0"/>
              <w:divBdr>
                <w:top w:val="none" w:sz="0" w:space="0" w:color="auto"/>
                <w:left w:val="none" w:sz="0" w:space="0" w:color="auto"/>
                <w:bottom w:val="none" w:sz="0" w:space="0" w:color="auto"/>
                <w:right w:val="none" w:sz="0" w:space="0" w:color="auto"/>
              </w:divBdr>
            </w:div>
            <w:div w:id="10056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30281">
      <w:bodyDiv w:val="1"/>
      <w:marLeft w:val="15"/>
      <w:marRight w:val="15"/>
      <w:marTop w:val="15"/>
      <w:marBottom w:val="15"/>
      <w:divBdr>
        <w:top w:val="none" w:sz="0" w:space="0" w:color="auto"/>
        <w:left w:val="none" w:sz="0" w:space="0" w:color="auto"/>
        <w:bottom w:val="none" w:sz="0" w:space="0" w:color="auto"/>
        <w:right w:val="none" w:sz="0" w:space="0" w:color="auto"/>
      </w:divBdr>
    </w:div>
    <w:div w:id="432022017">
      <w:bodyDiv w:val="1"/>
      <w:marLeft w:val="0"/>
      <w:marRight w:val="0"/>
      <w:marTop w:val="0"/>
      <w:marBottom w:val="0"/>
      <w:divBdr>
        <w:top w:val="none" w:sz="0" w:space="0" w:color="auto"/>
        <w:left w:val="none" w:sz="0" w:space="0" w:color="auto"/>
        <w:bottom w:val="none" w:sz="0" w:space="0" w:color="auto"/>
        <w:right w:val="none" w:sz="0" w:space="0" w:color="auto"/>
      </w:divBdr>
      <w:divsChild>
        <w:div w:id="1808745694">
          <w:marLeft w:val="0"/>
          <w:marRight w:val="0"/>
          <w:marTop w:val="0"/>
          <w:marBottom w:val="0"/>
          <w:divBdr>
            <w:top w:val="none" w:sz="0" w:space="0" w:color="auto"/>
            <w:left w:val="none" w:sz="0" w:space="0" w:color="auto"/>
            <w:bottom w:val="none" w:sz="0" w:space="0" w:color="auto"/>
            <w:right w:val="none" w:sz="0" w:space="0" w:color="auto"/>
          </w:divBdr>
        </w:div>
      </w:divsChild>
    </w:div>
    <w:div w:id="452288827">
      <w:bodyDiv w:val="1"/>
      <w:marLeft w:val="0"/>
      <w:marRight w:val="0"/>
      <w:marTop w:val="0"/>
      <w:marBottom w:val="0"/>
      <w:divBdr>
        <w:top w:val="none" w:sz="0" w:space="0" w:color="auto"/>
        <w:left w:val="none" w:sz="0" w:space="0" w:color="auto"/>
        <w:bottom w:val="none" w:sz="0" w:space="0" w:color="auto"/>
        <w:right w:val="none" w:sz="0" w:space="0" w:color="auto"/>
      </w:divBdr>
      <w:divsChild>
        <w:div w:id="902256917">
          <w:marLeft w:val="0"/>
          <w:marRight w:val="0"/>
          <w:marTop w:val="0"/>
          <w:marBottom w:val="0"/>
          <w:divBdr>
            <w:top w:val="none" w:sz="0" w:space="0" w:color="auto"/>
            <w:left w:val="single" w:sz="6" w:space="0" w:color="1658A6"/>
            <w:bottom w:val="none" w:sz="0" w:space="0" w:color="auto"/>
            <w:right w:val="single" w:sz="6" w:space="0" w:color="1658A6"/>
          </w:divBdr>
          <w:divsChild>
            <w:div w:id="11666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24">
      <w:bodyDiv w:val="1"/>
      <w:marLeft w:val="0"/>
      <w:marRight w:val="0"/>
      <w:marTop w:val="0"/>
      <w:marBottom w:val="0"/>
      <w:divBdr>
        <w:top w:val="none" w:sz="0" w:space="0" w:color="auto"/>
        <w:left w:val="none" w:sz="0" w:space="0" w:color="auto"/>
        <w:bottom w:val="none" w:sz="0" w:space="0" w:color="auto"/>
        <w:right w:val="none" w:sz="0" w:space="0" w:color="auto"/>
      </w:divBdr>
      <w:divsChild>
        <w:div w:id="1582760140">
          <w:marLeft w:val="0"/>
          <w:marRight w:val="0"/>
          <w:marTop w:val="0"/>
          <w:marBottom w:val="0"/>
          <w:divBdr>
            <w:top w:val="none" w:sz="0" w:space="0" w:color="auto"/>
            <w:left w:val="none" w:sz="0" w:space="0" w:color="auto"/>
            <w:bottom w:val="none" w:sz="0" w:space="0" w:color="auto"/>
            <w:right w:val="none" w:sz="0" w:space="0" w:color="auto"/>
          </w:divBdr>
        </w:div>
      </w:divsChild>
    </w:div>
    <w:div w:id="517277491">
      <w:bodyDiv w:val="1"/>
      <w:marLeft w:val="0"/>
      <w:marRight w:val="0"/>
      <w:marTop w:val="0"/>
      <w:marBottom w:val="0"/>
      <w:divBdr>
        <w:top w:val="none" w:sz="0" w:space="0" w:color="auto"/>
        <w:left w:val="none" w:sz="0" w:space="0" w:color="auto"/>
        <w:bottom w:val="none" w:sz="0" w:space="0" w:color="auto"/>
        <w:right w:val="none" w:sz="0" w:space="0" w:color="auto"/>
      </w:divBdr>
      <w:divsChild>
        <w:div w:id="786702489">
          <w:marLeft w:val="0"/>
          <w:marRight w:val="0"/>
          <w:marTop w:val="0"/>
          <w:marBottom w:val="0"/>
          <w:divBdr>
            <w:top w:val="none" w:sz="0" w:space="0" w:color="auto"/>
            <w:left w:val="none" w:sz="0" w:space="0" w:color="auto"/>
            <w:bottom w:val="none" w:sz="0" w:space="0" w:color="auto"/>
            <w:right w:val="none" w:sz="0" w:space="0" w:color="auto"/>
          </w:divBdr>
        </w:div>
      </w:divsChild>
    </w:div>
    <w:div w:id="537083313">
      <w:bodyDiv w:val="1"/>
      <w:marLeft w:val="0"/>
      <w:marRight w:val="0"/>
      <w:marTop w:val="0"/>
      <w:marBottom w:val="0"/>
      <w:divBdr>
        <w:top w:val="none" w:sz="0" w:space="0" w:color="auto"/>
        <w:left w:val="none" w:sz="0" w:space="0" w:color="auto"/>
        <w:bottom w:val="none" w:sz="0" w:space="0" w:color="auto"/>
        <w:right w:val="none" w:sz="0" w:space="0" w:color="auto"/>
      </w:divBdr>
    </w:div>
    <w:div w:id="547032868">
      <w:bodyDiv w:val="1"/>
      <w:marLeft w:val="0"/>
      <w:marRight w:val="0"/>
      <w:marTop w:val="0"/>
      <w:marBottom w:val="0"/>
      <w:divBdr>
        <w:top w:val="none" w:sz="0" w:space="0" w:color="auto"/>
        <w:left w:val="none" w:sz="0" w:space="0" w:color="auto"/>
        <w:bottom w:val="none" w:sz="0" w:space="0" w:color="auto"/>
        <w:right w:val="none" w:sz="0" w:space="0" w:color="auto"/>
      </w:divBdr>
      <w:divsChild>
        <w:div w:id="1046835132">
          <w:marLeft w:val="547"/>
          <w:marRight w:val="0"/>
          <w:marTop w:val="154"/>
          <w:marBottom w:val="0"/>
          <w:divBdr>
            <w:top w:val="none" w:sz="0" w:space="0" w:color="auto"/>
            <w:left w:val="none" w:sz="0" w:space="0" w:color="auto"/>
            <w:bottom w:val="none" w:sz="0" w:space="0" w:color="auto"/>
            <w:right w:val="none" w:sz="0" w:space="0" w:color="auto"/>
          </w:divBdr>
        </w:div>
      </w:divsChild>
    </w:div>
    <w:div w:id="689648652">
      <w:bodyDiv w:val="1"/>
      <w:marLeft w:val="0"/>
      <w:marRight w:val="0"/>
      <w:marTop w:val="0"/>
      <w:marBottom w:val="0"/>
      <w:divBdr>
        <w:top w:val="none" w:sz="0" w:space="0" w:color="auto"/>
        <w:left w:val="none" w:sz="0" w:space="0" w:color="auto"/>
        <w:bottom w:val="none" w:sz="0" w:space="0" w:color="auto"/>
        <w:right w:val="none" w:sz="0" w:space="0" w:color="auto"/>
      </w:divBdr>
      <w:divsChild>
        <w:div w:id="438183056">
          <w:marLeft w:val="0"/>
          <w:marRight w:val="0"/>
          <w:marTop w:val="0"/>
          <w:marBottom w:val="0"/>
          <w:divBdr>
            <w:top w:val="none" w:sz="0" w:space="0" w:color="auto"/>
            <w:left w:val="none" w:sz="0" w:space="0" w:color="auto"/>
            <w:bottom w:val="none" w:sz="0" w:space="0" w:color="auto"/>
            <w:right w:val="none" w:sz="0" w:space="0" w:color="auto"/>
          </w:divBdr>
        </w:div>
      </w:divsChild>
    </w:div>
    <w:div w:id="716928187">
      <w:bodyDiv w:val="1"/>
      <w:marLeft w:val="0"/>
      <w:marRight w:val="0"/>
      <w:marTop w:val="0"/>
      <w:marBottom w:val="0"/>
      <w:divBdr>
        <w:top w:val="none" w:sz="0" w:space="0" w:color="auto"/>
        <w:left w:val="none" w:sz="0" w:space="0" w:color="auto"/>
        <w:bottom w:val="none" w:sz="0" w:space="0" w:color="auto"/>
        <w:right w:val="none" w:sz="0" w:space="0" w:color="auto"/>
      </w:divBdr>
      <w:divsChild>
        <w:div w:id="371541712">
          <w:marLeft w:val="0"/>
          <w:marRight w:val="0"/>
          <w:marTop w:val="0"/>
          <w:marBottom w:val="0"/>
          <w:divBdr>
            <w:top w:val="none" w:sz="0" w:space="0" w:color="auto"/>
            <w:left w:val="single" w:sz="48" w:space="0" w:color="FFFFFF"/>
            <w:bottom w:val="none" w:sz="0" w:space="0" w:color="auto"/>
            <w:right w:val="none" w:sz="0" w:space="0" w:color="auto"/>
          </w:divBdr>
          <w:divsChild>
            <w:div w:id="2125491512">
              <w:marLeft w:val="0"/>
              <w:marRight w:val="0"/>
              <w:marTop w:val="0"/>
              <w:marBottom w:val="0"/>
              <w:divBdr>
                <w:top w:val="none" w:sz="0" w:space="0" w:color="auto"/>
                <w:left w:val="none" w:sz="0" w:space="0" w:color="auto"/>
                <w:bottom w:val="none" w:sz="0" w:space="0" w:color="auto"/>
                <w:right w:val="none" w:sz="0" w:space="0" w:color="auto"/>
              </w:divBdr>
              <w:divsChild>
                <w:div w:id="2021276646">
                  <w:marLeft w:val="0"/>
                  <w:marRight w:val="0"/>
                  <w:marTop w:val="0"/>
                  <w:marBottom w:val="0"/>
                  <w:divBdr>
                    <w:top w:val="none" w:sz="0" w:space="0" w:color="auto"/>
                    <w:left w:val="none" w:sz="0" w:space="0" w:color="auto"/>
                    <w:bottom w:val="none" w:sz="0" w:space="0" w:color="auto"/>
                    <w:right w:val="none" w:sz="0" w:space="0" w:color="auto"/>
                  </w:divBdr>
                  <w:divsChild>
                    <w:div w:id="77991486">
                      <w:marLeft w:val="0"/>
                      <w:marRight w:val="0"/>
                      <w:marTop w:val="0"/>
                      <w:marBottom w:val="0"/>
                      <w:divBdr>
                        <w:top w:val="none" w:sz="0" w:space="0" w:color="auto"/>
                        <w:left w:val="none" w:sz="0" w:space="0" w:color="auto"/>
                        <w:bottom w:val="none" w:sz="0" w:space="0" w:color="auto"/>
                        <w:right w:val="none" w:sz="0" w:space="0" w:color="auto"/>
                      </w:divBdr>
                      <w:divsChild>
                        <w:div w:id="1719544882">
                          <w:marLeft w:val="0"/>
                          <w:marRight w:val="0"/>
                          <w:marTop w:val="0"/>
                          <w:marBottom w:val="0"/>
                          <w:divBdr>
                            <w:top w:val="none" w:sz="0" w:space="0" w:color="auto"/>
                            <w:left w:val="none" w:sz="0" w:space="0" w:color="auto"/>
                            <w:bottom w:val="none" w:sz="0" w:space="0" w:color="auto"/>
                            <w:right w:val="none" w:sz="0" w:space="0" w:color="auto"/>
                          </w:divBdr>
                          <w:divsChild>
                            <w:div w:id="1975987886">
                              <w:marLeft w:val="0"/>
                              <w:marRight w:val="0"/>
                              <w:marTop w:val="0"/>
                              <w:marBottom w:val="0"/>
                              <w:divBdr>
                                <w:top w:val="none" w:sz="0" w:space="0" w:color="auto"/>
                                <w:left w:val="none" w:sz="0" w:space="0" w:color="auto"/>
                                <w:bottom w:val="none" w:sz="0" w:space="0" w:color="auto"/>
                                <w:right w:val="none" w:sz="0" w:space="0" w:color="auto"/>
                              </w:divBdr>
                              <w:divsChild>
                                <w:div w:id="16820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580834">
      <w:bodyDiv w:val="1"/>
      <w:marLeft w:val="0"/>
      <w:marRight w:val="0"/>
      <w:marTop w:val="0"/>
      <w:marBottom w:val="0"/>
      <w:divBdr>
        <w:top w:val="none" w:sz="0" w:space="0" w:color="auto"/>
        <w:left w:val="none" w:sz="0" w:space="0" w:color="auto"/>
        <w:bottom w:val="none" w:sz="0" w:space="0" w:color="auto"/>
        <w:right w:val="none" w:sz="0" w:space="0" w:color="auto"/>
      </w:divBdr>
      <w:divsChild>
        <w:div w:id="1391613025">
          <w:marLeft w:val="0"/>
          <w:marRight w:val="0"/>
          <w:marTop w:val="0"/>
          <w:marBottom w:val="0"/>
          <w:divBdr>
            <w:top w:val="none" w:sz="0" w:space="0" w:color="auto"/>
            <w:left w:val="none" w:sz="0" w:space="0" w:color="auto"/>
            <w:bottom w:val="none" w:sz="0" w:space="0" w:color="auto"/>
            <w:right w:val="none" w:sz="0" w:space="0" w:color="auto"/>
          </w:divBdr>
        </w:div>
      </w:divsChild>
    </w:div>
    <w:div w:id="774373529">
      <w:bodyDiv w:val="1"/>
      <w:marLeft w:val="0"/>
      <w:marRight w:val="0"/>
      <w:marTop w:val="0"/>
      <w:marBottom w:val="0"/>
      <w:divBdr>
        <w:top w:val="none" w:sz="0" w:space="0" w:color="auto"/>
        <w:left w:val="none" w:sz="0" w:space="0" w:color="auto"/>
        <w:bottom w:val="none" w:sz="0" w:space="0" w:color="auto"/>
        <w:right w:val="none" w:sz="0" w:space="0" w:color="auto"/>
      </w:divBdr>
    </w:div>
    <w:div w:id="779958273">
      <w:bodyDiv w:val="1"/>
      <w:marLeft w:val="0"/>
      <w:marRight w:val="0"/>
      <w:marTop w:val="0"/>
      <w:marBottom w:val="0"/>
      <w:divBdr>
        <w:top w:val="none" w:sz="0" w:space="0" w:color="auto"/>
        <w:left w:val="none" w:sz="0" w:space="0" w:color="auto"/>
        <w:bottom w:val="none" w:sz="0" w:space="0" w:color="auto"/>
        <w:right w:val="none" w:sz="0" w:space="0" w:color="auto"/>
      </w:divBdr>
      <w:divsChild>
        <w:div w:id="1991011203">
          <w:marLeft w:val="0"/>
          <w:marRight w:val="0"/>
          <w:marTop w:val="0"/>
          <w:marBottom w:val="0"/>
          <w:divBdr>
            <w:top w:val="none" w:sz="0" w:space="0" w:color="auto"/>
            <w:left w:val="none" w:sz="0" w:space="0" w:color="auto"/>
            <w:bottom w:val="none" w:sz="0" w:space="0" w:color="auto"/>
            <w:right w:val="none" w:sz="0" w:space="0" w:color="auto"/>
          </w:divBdr>
          <w:divsChild>
            <w:div w:id="103036962">
              <w:marLeft w:val="0"/>
              <w:marRight w:val="0"/>
              <w:marTop w:val="0"/>
              <w:marBottom w:val="0"/>
              <w:divBdr>
                <w:top w:val="none" w:sz="0" w:space="0" w:color="auto"/>
                <w:left w:val="none" w:sz="0" w:space="0" w:color="auto"/>
                <w:bottom w:val="none" w:sz="0" w:space="0" w:color="auto"/>
                <w:right w:val="none" w:sz="0" w:space="0" w:color="auto"/>
              </w:divBdr>
            </w:div>
            <w:div w:id="106973783">
              <w:marLeft w:val="0"/>
              <w:marRight w:val="0"/>
              <w:marTop w:val="0"/>
              <w:marBottom w:val="0"/>
              <w:divBdr>
                <w:top w:val="none" w:sz="0" w:space="0" w:color="auto"/>
                <w:left w:val="none" w:sz="0" w:space="0" w:color="auto"/>
                <w:bottom w:val="none" w:sz="0" w:space="0" w:color="auto"/>
                <w:right w:val="none" w:sz="0" w:space="0" w:color="auto"/>
              </w:divBdr>
            </w:div>
            <w:div w:id="202907684">
              <w:marLeft w:val="0"/>
              <w:marRight w:val="0"/>
              <w:marTop w:val="0"/>
              <w:marBottom w:val="0"/>
              <w:divBdr>
                <w:top w:val="none" w:sz="0" w:space="0" w:color="auto"/>
                <w:left w:val="none" w:sz="0" w:space="0" w:color="auto"/>
                <w:bottom w:val="none" w:sz="0" w:space="0" w:color="auto"/>
                <w:right w:val="none" w:sz="0" w:space="0" w:color="auto"/>
              </w:divBdr>
            </w:div>
            <w:div w:id="355427078">
              <w:marLeft w:val="0"/>
              <w:marRight w:val="0"/>
              <w:marTop w:val="0"/>
              <w:marBottom w:val="0"/>
              <w:divBdr>
                <w:top w:val="none" w:sz="0" w:space="0" w:color="auto"/>
                <w:left w:val="none" w:sz="0" w:space="0" w:color="auto"/>
                <w:bottom w:val="none" w:sz="0" w:space="0" w:color="auto"/>
                <w:right w:val="none" w:sz="0" w:space="0" w:color="auto"/>
              </w:divBdr>
            </w:div>
            <w:div w:id="379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02559">
      <w:bodyDiv w:val="1"/>
      <w:marLeft w:val="0"/>
      <w:marRight w:val="0"/>
      <w:marTop w:val="0"/>
      <w:marBottom w:val="0"/>
      <w:divBdr>
        <w:top w:val="none" w:sz="0" w:space="0" w:color="auto"/>
        <w:left w:val="none" w:sz="0" w:space="0" w:color="auto"/>
        <w:bottom w:val="none" w:sz="0" w:space="0" w:color="auto"/>
        <w:right w:val="none" w:sz="0" w:space="0" w:color="auto"/>
      </w:divBdr>
      <w:divsChild>
        <w:div w:id="769086945">
          <w:marLeft w:val="0"/>
          <w:marRight w:val="0"/>
          <w:marTop w:val="0"/>
          <w:marBottom w:val="0"/>
          <w:divBdr>
            <w:top w:val="none" w:sz="0" w:space="0" w:color="auto"/>
            <w:left w:val="none" w:sz="0" w:space="0" w:color="auto"/>
            <w:bottom w:val="none" w:sz="0" w:space="0" w:color="auto"/>
            <w:right w:val="none" w:sz="0" w:space="0" w:color="auto"/>
          </w:divBdr>
          <w:divsChild>
            <w:div w:id="259526933">
              <w:marLeft w:val="0"/>
              <w:marRight w:val="0"/>
              <w:marTop w:val="0"/>
              <w:marBottom w:val="0"/>
              <w:divBdr>
                <w:top w:val="none" w:sz="0" w:space="0" w:color="auto"/>
                <w:left w:val="none" w:sz="0" w:space="0" w:color="auto"/>
                <w:bottom w:val="none" w:sz="0" w:space="0" w:color="auto"/>
                <w:right w:val="none" w:sz="0" w:space="0" w:color="auto"/>
              </w:divBdr>
            </w:div>
            <w:div w:id="970673696">
              <w:marLeft w:val="0"/>
              <w:marRight w:val="0"/>
              <w:marTop w:val="0"/>
              <w:marBottom w:val="0"/>
              <w:divBdr>
                <w:top w:val="none" w:sz="0" w:space="0" w:color="auto"/>
                <w:left w:val="none" w:sz="0" w:space="0" w:color="auto"/>
                <w:bottom w:val="none" w:sz="0" w:space="0" w:color="auto"/>
                <w:right w:val="none" w:sz="0" w:space="0" w:color="auto"/>
              </w:divBdr>
            </w:div>
            <w:div w:id="12895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sChild>
        <w:div w:id="507646228">
          <w:marLeft w:val="0"/>
          <w:marRight w:val="0"/>
          <w:marTop w:val="0"/>
          <w:marBottom w:val="0"/>
          <w:divBdr>
            <w:top w:val="none" w:sz="0" w:space="0" w:color="auto"/>
            <w:left w:val="none" w:sz="0" w:space="0" w:color="auto"/>
            <w:bottom w:val="none" w:sz="0" w:space="0" w:color="auto"/>
            <w:right w:val="none" w:sz="0" w:space="0" w:color="auto"/>
          </w:divBdr>
          <w:divsChild>
            <w:div w:id="187303836">
              <w:marLeft w:val="0"/>
              <w:marRight w:val="0"/>
              <w:marTop w:val="0"/>
              <w:marBottom w:val="0"/>
              <w:divBdr>
                <w:top w:val="none" w:sz="0" w:space="0" w:color="auto"/>
                <w:left w:val="none" w:sz="0" w:space="0" w:color="auto"/>
                <w:bottom w:val="none" w:sz="0" w:space="0" w:color="auto"/>
                <w:right w:val="none" w:sz="0" w:space="0" w:color="auto"/>
              </w:divBdr>
            </w:div>
            <w:div w:id="989555480">
              <w:marLeft w:val="0"/>
              <w:marRight w:val="0"/>
              <w:marTop w:val="0"/>
              <w:marBottom w:val="0"/>
              <w:divBdr>
                <w:top w:val="none" w:sz="0" w:space="0" w:color="auto"/>
                <w:left w:val="none" w:sz="0" w:space="0" w:color="auto"/>
                <w:bottom w:val="none" w:sz="0" w:space="0" w:color="auto"/>
                <w:right w:val="none" w:sz="0" w:space="0" w:color="auto"/>
              </w:divBdr>
            </w:div>
            <w:div w:id="1276404057">
              <w:marLeft w:val="0"/>
              <w:marRight w:val="0"/>
              <w:marTop w:val="0"/>
              <w:marBottom w:val="0"/>
              <w:divBdr>
                <w:top w:val="none" w:sz="0" w:space="0" w:color="auto"/>
                <w:left w:val="none" w:sz="0" w:space="0" w:color="auto"/>
                <w:bottom w:val="none" w:sz="0" w:space="0" w:color="auto"/>
                <w:right w:val="none" w:sz="0" w:space="0" w:color="auto"/>
              </w:divBdr>
            </w:div>
            <w:div w:id="2116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681">
      <w:bodyDiv w:val="1"/>
      <w:marLeft w:val="0"/>
      <w:marRight w:val="0"/>
      <w:marTop w:val="0"/>
      <w:marBottom w:val="0"/>
      <w:divBdr>
        <w:top w:val="none" w:sz="0" w:space="0" w:color="auto"/>
        <w:left w:val="none" w:sz="0" w:space="0" w:color="auto"/>
        <w:bottom w:val="none" w:sz="0" w:space="0" w:color="auto"/>
        <w:right w:val="none" w:sz="0" w:space="0" w:color="auto"/>
      </w:divBdr>
    </w:div>
    <w:div w:id="1322807778">
      <w:bodyDiv w:val="1"/>
      <w:marLeft w:val="0"/>
      <w:marRight w:val="0"/>
      <w:marTop w:val="0"/>
      <w:marBottom w:val="0"/>
      <w:divBdr>
        <w:top w:val="none" w:sz="0" w:space="0" w:color="auto"/>
        <w:left w:val="none" w:sz="0" w:space="0" w:color="auto"/>
        <w:bottom w:val="none" w:sz="0" w:space="0" w:color="auto"/>
        <w:right w:val="none" w:sz="0" w:space="0" w:color="auto"/>
      </w:divBdr>
      <w:divsChild>
        <w:div w:id="1754013493">
          <w:marLeft w:val="0"/>
          <w:marRight w:val="0"/>
          <w:marTop w:val="0"/>
          <w:marBottom w:val="0"/>
          <w:divBdr>
            <w:top w:val="none" w:sz="0" w:space="0" w:color="auto"/>
            <w:left w:val="none" w:sz="0" w:space="0" w:color="auto"/>
            <w:bottom w:val="none" w:sz="0" w:space="0" w:color="auto"/>
            <w:right w:val="none" w:sz="0" w:space="0" w:color="auto"/>
          </w:divBdr>
        </w:div>
      </w:divsChild>
    </w:div>
    <w:div w:id="1410620098">
      <w:bodyDiv w:val="1"/>
      <w:marLeft w:val="0"/>
      <w:marRight w:val="0"/>
      <w:marTop w:val="0"/>
      <w:marBottom w:val="0"/>
      <w:divBdr>
        <w:top w:val="none" w:sz="0" w:space="0" w:color="auto"/>
        <w:left w:val="none" w:sz="0" w:space="0" w:color="auto"/>
        <w:bottom w:val="none" w:sz="0" w:space="0" w:color="auto"/>
        <w:right w:val="none" w:sz="0" w:space="0" w:color="auto"/>
      </w:divBdr>
      <w:divsChild>
        <w:div w:id="2116971766">
          <w:marLeft w:val="0"/>
          <w:marRight w:val="0"/>
          <w:marTop w:val="0"/>
          <w:marBottom w:val="0"/>
          <w:divBdr>
            <w:top w:val="none" w:sz="0" w:space="0" w:color="auto"/>
            <w:left w:val="none" w:sz="0" w:space="0" w:color="auto"/>
            <w:bottom w:val="none" w:sz="0" w:space="0" w:color="auto"/>
            <w:right w:val="none" w:sz="0" w:space="0" w:color="auto"/>
          </w:divBdr>
          <w:divsChild>
            <w:div w:id="8350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9842">
      <w:bodyDiv w:val="1"/>
      <w:marLeft w:val="0"/>
      <w:marRight w:val="0"/>
      <w:marTop w:val="0"/>
      <w:marBottom w:val="0"/>
      <w:divBdr>
        <w:top w:val="none" w:sz="0" w:space="0" w:color="auto"/>
        <w:left w:val="none" w:sz="0" w:space="0" w:color="auto"/>
        <w:bottom w:val="none" w:sz="0" w:space="0" w:color="auto"/>
        <w:right w:val="none" w:sz="0" w:space="0" w:color="auto"/>
      </w:divBdr>
      <w:divsChild>
        <w:div w:id="520053756">
          <w:marLeft w:val="0"/>
          <w:marRight w:val="0"/>
          <w:marTop w:val="150"/>
          <w:marBottom w:val="0"/>
          <w:divBdr>
            <w:top w:val="none" w:sz="0" w:space="0" w:color="auto"/>
            <w:left w:val="none" w:sz="0" w:space="0" w:color="auto"/>
            <w:bottom w:val="none" w:sz="0" w:space="0" w:color="auto"/>
            <w:right w:val="none" w:sz="0" w:space="0" w:color="auto"/>
          </w:divBdr>
        </w:div>
      </w:divsChild>
    </w:div>
    <w:div w:id="1578049455">
      <w:bodyDiv w:val="1"/>
      <w:marLeft w:val="0"/>
      <w:marRight w:val="0"/>
      <w:marTop w:val="0"/>
      <w:marBottom w:val="0"/>
      <w:divBdr>
        <w:top w:val="none" w:sz="0" w:space="0" w:color="auto"/>
        <w:left w:val="none" w:sz="0" w:space="0" w:color="auto"/>
        <w:bottom w:val="none" w:sz="0" w:space="0" w:color="auto"/>
        <w:right w:val="none" w:sz="0" w:space="0" w:color="auto"/>
      </w:divBdr>
    </w:div>
    <w:div w:id="1631781903">
      <w:bodyDiv w:val="1"/>
      <w:marLeft w:val="0"/>
      <w:marRight w:val="0"/>
      <w:marTop w:val="0"/>
      <w:marBottom w:val="0"/>
      <w:divBdr>
        <w:top w:val="none" w:sz="0" w:space="0" w:color="auto"/>
        <w:left w:val="none" w:sz="0" w:space="0" w:color="auto"/>
        <w:bottom w:val="none" w:sz="0" w:space="0" w:color="auto"/>
        <w:right w:val="none" w:sz="0" w:space="0" w:color="auto"/>
      </w:divBdr>
      <w:divsChild>
        <w:div w:id="1766882142">
          <w:marLeft w:val="0"/>
          <w:marRight w:val="0"/>
          <w:marTop w:val="0"/>
          <w:marBottom w:val="0"/>
          <w:divBdr>
            <w:top w:val="none" w:sz="0" w:space="0" w:color="auto"/>
            <w:left w:val="none" w:sz="0" w:space="0" w:color="auto"/>
            <w:bottom w:val="none" w:sz="0" w:space="0" w:color="auto"/>
            <w:right w:val="none" w:sz="0" w:space="0" w:color="auto"/>
          </w:divBdr>
        </w:div>
      </w:divsChild>
    </w:div>
    <w:div w:id="1650401301">
      <w:bodyDiv w:val="1"/>
      <w:marLeft w:val="0"/>
      <w:marRight w:val="0"/>
      <w:marTop w:val="0"/>
      <w:marBottom w:val="0"/>
      <w:divBdr>
        <w:top w:val="none" w:sz="0" w:space="0" w:color="auto"/>
        <w:left w:val="none" w:sz="0" w:space="0" w:color="auto"/>
        <w:bottom w:val="none" w:sz="0" w:space="0" w:color="auto"/>
        <w:right w:val="none" w:sz="0" w:space="0" w:color="auto"/>
      </w:divBdr>
    </w:div>
    <w:div w:id="1703746187">
      <w:bodyDiv w:val="1"/>
      <w:marLeft w:val="0"/>
      <w:marRight w:val="0"/>
      <w:marTop w:val="0"/>
      <w:marBottom w:val="0"/>
      <w:divBdr>
        <w:top w:val="none" w:sz="0" w:space="0" w:color="auto"/>
        <w:left w:val="none" w:sz="0" w:space="0" w:color="auto"/>
        <w:bottom w:val="none" w:sz="0" w:space="0" w:color="auto"/>
        <w:right w:val="none" w:sz="0" w:space="0" w:color="auto"/>
      </w:divBdr>
    </w:div>
    <w:div w:id="1723286491">
      <w:bodyDiv w:val="1"/>
      <w:marLeft w:val="14"/>
      <w:marRight w:val="14"/>
      <w:marTop w:val="14"/>
      <w:marBottom w:val="14"/>
      <w:divBdr>
        <w:top w:val="none" w:sz="0" w:space="0" w:color="auto"/>
        <w:left w:val="none" w:sz="0" w:space="0" w:color="auto"/>
        <w:bottom w:val="none" w:sz="0" w:space="0" w:color="auto"/>
        <w:right w:val="none" w:sz="0" w:space="0" w:color="auto"/>
      </w:divBdr>
    </w:div>
    <w:div w:id="1776363717">
      <w:bodyDiv w:val="1"/>
      <w:marLeft w:val="0"/>
      <w:marRight w:val="0"/>
      <w:marTop w:val="0"/>
      <w:marBottom w:val="0"/>
      <w:divBdr>
        <w:top w:val="none" w:sz="0" w:space="0" w:color="auto"/>
        <w:left w:val="none" w:sz="0" w:space="0" w:color="auto"/>
        <w:bottom w:val="none" w:sz="0" w:space="0" w:color="auto"/>
        <w:right w:val="none" w:sz="0" w:space="0" w:color="auto"/>
      </w:divBdr>
    </w:div>
    <w:div w:id="1793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9644996">
          <w:marLeft w:val="0"/>
          <w:marRight w:val="0"/>
          <w:marTop w:val="0"/>
          <w:marBottom w:val="0"/>
          <w:divBdr>
            <w:top w:val="none" w:sz="0" w:space="0" w:color="auto"/>
            <w:left w:val="none" w:sz="0" w:space="0" w:color="auto"/>
            <w:bottom w:val="none" w:sz="0" w:space="0" w:color="auto"/>
            <w:right w:val="none" w:sz="0" w:space="0" w:color="auto"/>
          </w:divBdr>
          <w:divsChild>
            <w:div w:id="4265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2470">
      <w:bodyDiv w:val="1"/>
      <w:marLeft w:val="15"/>
      <w:marRight w:val="15"/>
      <w:marTop w:val="15"/>
      <w:marBottom w:val="15"/>
      <w:divBdr>
        <w:top w:val="none" w:sz="0" w:space="0" w:color="auto"/>
        <w:left w:val="none" w:sz="0" w:space="0" w:color="auto"/>
        <w:bottom w:val="none" w:sz="0" w:space="0" w:color="auto"/>
        <w:right w:val="none" w:sz="0" w:space="0" w:color="auto"/>
      </w:divBdr>
    </w:div>
    <w:div w:id="1818187387">
      <w:bodyDiv w:val="1"/>
      <w:marLeft w:val="0"/>
      <w:marRight w:val="0"/>
      <w:marTop w:val="0"/>
      <w:marBottom w:val="0"/>
      <w:divBdr>
        <w:top w:val="none" w:sz="0" w:space="0" w:color="auto"/>
        <w:left w:val="none" w:sz="0" w:space="0" w:color="auto"/>
        <w:bottom w:val="none" w:sz="0" w:space="0" w:color="auto"/>
        <w:right w:val="none" w:sz="0" w:space="0" w:color="auto"/>
      </w:divBdr>
      <w:divsChild>
        <w:div w:id="99188184">
          <w:marLeft w:val="0"/>
          <w:marRight w:val="0"/>
          <w:marTop w:val="0"/>
          <w:marBottom w:val="0"/>
          <w:divBdr>
            <w:top w:val="none" w:sz="0" w:space="0" w:color="auto"/>
            <w:left w:val="none" w:sz="0" w:space="0" w:color="auto"/>
            <w:bottom w:val="none" w:sz="0" w:space="0" w:color="auto"/>
            <w:right w:val="none" w:sz="0" w:space="0" w:color="auto"/>
          </w:divBdr>
          <w:divsChild>
            <w:div w:id="1100370593">
              <w:marLeft w:val="0"/>
              <w:marRight w:val="0"/>
              <w:marTop w:val="0"/>
              <w:marBottom w:val="0"/>
              <w:divBdr>
                <w:top w:val="none" w:sz="0" w:space="0" w:color="auto"/>
                <w:left w:val="none" w:sz="0" w:space="0" w:color="auto"/>
                <w:bottom w:val="none" w:sz="0" w:space="0" w:color="auto"/>
                <w:right w:val="none" w:sz="0" w:space="0" w:color="auto"/>
              </w:divBdr>
              <w:divsChild>
                <w:div w:id="20865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9371">
      <w:bodyDiv w:val="1"/>
      <w:marLeft w:val="0"/>
      <w:marRight w:val="0"/>
      <w:marTop w:val="0"/>
      <w:marBottom w:val="0"/>
      <w:divBdr>
        <w:top w:val="none" w:sz="0" w:space="0" w:color="auto"/>
        <w:left w:val="none" w:sz="0" w:space="0" w:color="auto"/>
        <w:bottom w:val="none" w:sz="0" w:space="0" w:color="auto"/>
        <w:right w:val="none" w:sz="0" w:space="0" w:color="auto"/>
      </w:divBdr>
      <w:divsChild>
        <w:div w:id="994139983">
          <w:marLeft w:val="0"/>
          <w:marRight w:val="0"/>
          <w:marTop w:val="0"/>
          <w:marBottom w:val="0"/>
          <w:divBdr>
            <w:top w:val="none" w:sz="0" w:space="0" w:color="auto"/>
            <w:left w:val="none" w:sz="0" w:space="0" w:color="auto"/>
            <w:bottom w:val="none" w:sz="0" w:space="0" w:color="auto"/>
            <w:right w:val="none" w:sz="0" w:space="0" w:color="auto"/>
          </w:divBdr>
          <w:divsChild>
            <w:div w:id="724524847">
              <w:marLeft w:val="0"/>
              <w:marRight w:val="0"/>
              <w:marTop w:val="0"/>
              <w:marBottom w:val="0"/>
              <w:divBdr>
                <w:top w:val="none" w:sz="0" w:space="0" w:color="auto"/>
                <w:left w:val="none" w:sz="0" w:space="0" w:color="auto"/>
                <w:bottom w:val="none" w:sz="0" w:space="0" w:color="auto"/>
                <w:right w:val="none" w:sz="0" w:space="0" w:color="auto"/>
              </w:divBdr>
            </w:div>
            <w:div w:id="773672436">
              <w:marLeft w:val="0"/>
              <w:marRight w:val="0"/>
              <w:marTop w:val="0"/>
              <w:marBottom w:val="0"/>
              <w:divBdr>
                <w:top w:val="none" w:sz="0" w:space="0" w:color="auto"/>
                <w:left w:val="none" w:sz="0" w:space="0" w:color="auto"/>
                <w:bottom w:val="none" w:sz="0" w:space="0" w:color="auto"/>
                <w:right w:val="none" w:sz="0" w:space="0" w:color="auto"/>
              </w:divBdr>
            </w:div>
            <w:div w:id="9063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16643">
      <w:bodyDiv w:val="1"/>
      <w:marLeft w:val="14"/>
      <w:marRight w:val="14"/>
      <w:marTop w:val="14"/>
      <w:marBottom w:val="14"/>
      <w:divBdr>
        <w:top w:val="none" w:sz="0" w:space="0" w:color="auto"/>
        <w:left w:val="none" w:sz="0" w:space="0" w:color="auto"/>
        <w:bottom w:val="none" w:sz="0" w:space="0" w:color="auto"/>
        <w:right w:val="none" w:sz="0" w:space="0" w:color="auto"/>
      </w:divBdr>
    </w:div>
    <w:div w:id="209369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ru" TargetMode="External"/><Relationship Id="rId13" Type="http://schemas.openxmlformats.org/officeDocument/2006/relationships/hyperlink" Target="http://www.logistics.ru/" TargetMode="External"/><Relationship Id="rId18" Type="http://schemas.openxmlformats.org/officeDocument/2006/relationships/hyperlink" Target="http://vc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banov-logist.ru/" TargetMode="External"/><Relationship Id="rId17" Type="http://schemas.openxmlformats.org/officeDocument/2006/relationships/hyperlink" Target="http://www.packer3d.ru/" TargetMode="External"/><Relationship Id="rId2" Type="http://schemas.openxmlformats.org/officeDocument/2006/relationships/numbering" Target="numbering.xml"/><Relationship Id="rId16" Type="http://schemas.openxmlformats.org/officeDocument/2006/relationships/hyperlink" Target="http://www.zakup.v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club.ru" TargetMode="External"/><Relationship Id="rId5" Type="http://schemas.openxmlformats.org/officeDocument/2006/relationships/webSettings" Target="webSettings.xml"/><Relationship Id="rId15" Type="http://schemas.openxmlformats.org/officeDocument/2006/relationships/hyperlink" Target="https://www.searates.com/ru" TargetMode="External"/><Relationship Id="rId10" Type="http://schemas.openxmlformats.org/officeDocument/2006/relationships/hyperlink" Target="http://znaniu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cont.ru" TargetMode="External"/><Relationship Id="rId14" Type="http://schemas.openxmlformats.org/officeDocument/2006/relationships/hyperlink" Target="http://log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94FE3-F064-4C94-8711-29660263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5418</Words>
  <Characters>30886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36232</CharactersWithSpaces>
  <SharedDoc>false</SharedDoc>
  <HLinks>
    <vt:vector size="54" baseType="variant">
      <vt:variant>
        <vt:i4>7929888</vt:i4>
      </vt:variant>
      <vt:variant>
        <vt:i4>24</vt:i4>
      </vt:variant>
      <vt:variant>
        <vt:i4>0</vt:i4>
      </vt:variant>
      <vt:variant>
        <vt:i4>5</vt:i4>
      </vt:variant>
      <vt:variant>
        <vt:lpwstr>http://www.logolink.ru/</vt:lpwstr>
      </vt:variant>
      <vt:variant>
        <vt:lpwstr/>
      </vt:variant>
      <vt:variant>
        <vt:i4>8126571</vt:i4>
      </vt:variant>
      <vt:variant>
        <vt:i4>21</vt:i4>
      </vt:variant>
      <vt:variant>
        <vt:i4>0</vt:i4>
      </vt:variant>
      <vt:variant>
        <vt:i4>5</vt:i4>
      </vt:variant>
      <vt:variant>
        <vt:lpwstr>http://www.loginfo.ru/</vt:lpwstr>
      </vt:variant>
      <vt:variant>
        <vt:lpwstr/>
      </vt:variant>
      <vt:variant>
        <vt:i4>524368</vt:i4>
      </vt:variant>
      <vt:variant>
        <vt:i4>18</vt:i4>
      </vt:variant>
      <vt:variant>
        <vt:i4>0</vt:i4>
      </vt:variant>
      <vt:variant>
        <vt:i4>5</vt:i4>
      </vt:variant>
      <vt:variant>
        <vt:lpwstr>http://www.logist.ru/</vt:lpwstr>
      </vt:variant>
      <vt:variant>
        <vt:lpwstr/>
      </vt:variant>
      <vt:variant>
        <vt:i4>1310746</vt:i4>
      </vt:variant>
      <vt:variant>
        <vt:i4>15</vt:i4>
      </vt:variant>
      <vt:variant>
        <vt:i4>0</vt:i4>
      </vt:variant>
      <vt:variant>
        <vt:i4>5</vt:i4>
      </vt:variant>
      <vt:variant>
        <vt:lpwstr>http://www.logistics.ru/</vt:lpwstr>
      </vt:variant>
      <vt:variant>
        <vt:lpwstr/>
      </vt:variant>
      <vt:variant>
        <vt:i4>1966108</vt:i4>
      </vt:variant>
      <vt:variant>
        <vt:i4>12</vt:i4>
      </vt:variant>
      <vt:variant>
        <vt:i4>0</vt:i4>
      </vt:variant>
      <vt:variant>
        <vt:i4>5</vt:i4>
      </vt:variant>
      <vt:variant>
        <vt:lpwstr>http://www.lobanov-logist.ru/</vt:lpwstr>
      </vt:variant>
      <vt:variant>
        <vt:lpwstr/>
      </vt:variant>
      <vt:variant>
        <vt:i4>983110</vt:i4>
      </vt:variant>
      <vt:variant>
        <vt:i4>9</vt:i4>
      </vt:variant>
      <vt:variant>
        <vt:i4>0</vt:i4>
      </vt:variant>
      <vt:variant>
        <vt:i4>5</vt:i4>
      </vt:variant>
      <vt:variant>
        <vt:lpwstr>http://www.biblioclub.ru/</vt:lpwstr>
      </vt:variant>
      <vt:variant>
        <vt:lpwstr/>
      </vt:variant>
      <vt:variant>
        <vt:i4>3801149</vt:i4>
      </vt:variant>
      <vt:variant>
        <vt:i4>6</vt:i4>
      </vt:variant>
      <vt:variant>
        <vt:i4>0</vt:i4>
      </vt:variant>
      <vt:variant>
        <vt:i4>5</vt:i4>
      </vt:variant>
      <vt:variant>
        <vt:lpwstr>http://znanium.com/</vt:lpwstr>
      </vt:variant>
      <vt:variant>
        <vt:lpwstr/>
      </vt:variant>
      <vt:variant>
        <vt:i4>983061</vt:i4>
      </vt:variant>
      <vt:variant>
        <vt:i4>3</vt:i4>
      </vt:variant>
      <vt:variant>
        <vt:i4>0</vt:i4>
      </vt:variant>
      <vt:variant>
        <vt:i4>5</vt:i4>
      </vt:variant>
      <vt:variant>
        <vt:lpwstr>http://rucont.ru/</vt:lpwstr>
      </vt:variant>
      <vt:variant>
        <vt:lpwstr/>
      </vt:variant>
      <vt:variant>
        <vt:i4>8192038</vt:i4>
      </vt:variant>
      <vt:variant>
        <vt:i4>0</vt:i4>
      </vt:variant>
      <vt:variant>
        <vt:i4>0</vt:i4>
      </vt:variant>
      <vt:variant>
        <vt:i4>5</vt:i4>
      </vt:variant>
      <vt:variant>
        <vt:lpwstr>http://www.book.ru/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Белгородцева Виктория</dc:creator>
  <cp:lastModifiedBy>belozer</cp:lastModifiedBy>
  <cp:revision>14</cp:revision>
  <cp:lastPrinted>2013-03-26T02:11:00Z</cp:lastPrinted>
  <dcterms:created xsi:type="dcterms:W3CDTF">2015-09-24T03:29:00Z</dcterms:created>
  <dcterms:modified xsi:type="dcterms:W3CDTF">2015-09-24T03:41:00Z</dcterms:modified>
</cp:coreProperties>
</file>