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0225E8">
        <w:rPr>
          <w:rFonts w:ascii="Times New Roman" w:hAnsi="Times New Roman" w:cs="Times New Roman"/>
          <w:sz w:val="28"/>
          <w:szCs w:val="24"/>
        </w:rPr>
        <w:t>Учебная п</w:t>
      </w:r>
      <w:r w:rsidR="00EA7DE8">
        <w:rPr>
          <w:rFonts w:ascii="Times New Roman" w:hAnsi="Times New Roman" w:cs="Times New Roman"/>
          <w:sz w:val="28"/>
          <w:szCs w:val="24"/>
        </w:rPr>
        <w:t>рактика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9B6E45" w:rsidRDefault="009B6E45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B6E45" w:rsidRPr="00810354" w:rsidRDefault="009B6E45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ИНСТИТУТ ПРАВА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9B6E45">
        <w:rPr>
          <w:rFonts w:ascii="Times New Roman" w:hAnsi="Times New Roman" w:cs="Times New Roman"/>
          <w:sz w:val="28"/>
          <w:szCs w:val="24"/>
        </w:rPr>
        <w:t>ГОСУДАРСТВЕННОГО И МУНИЦИПАЛЬНОГО УПРАВЛЕНИЯ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0225E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УЧЕБНАЯ П</w:t>
      </w:r>
      <w:r w:rsidR="00EA7DE8">
        <w:rPr>
          <w:rFonts w:ascii="Times New Roman" w:hAnsi="Times New Roman" w:cs="Times New Roman"/>
          <w:b/>
          <w:sz w:val="32"/>
          <w:szCs w:val="24"/>
        </w:rPr>
        <w:t>РАКТИКА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:rsidR="00D80F78" w:rsidRPr="00810354" w:rsidRDefault="005F435F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39.03.03 Организация работы с молодежью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FF6A5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Тип ОПОП</w:t>
      </w:r>
      <w:r w:rsidR="00D80F78" w:rsidRPr="00810354">
        <w:rPr>
          <w:rFonts w:ascii="Times New Roman" w:hAnsi="Times New Roman" w:cs="Times New Roman"/>
          <w:sz w:val="28"/>
          <w:szCs w:val="24"/>
        </w:rPr>
        <w:t xml:space="preserve">: </w:t>
      </w:r>
      <w:r w:rsidR="009B6E45">
        <w:rPr>
          <w:rFonts w:ascii="Times New Roman" w:hAnsi="Times New Roman" w:cs="Times New Roman"/>
          <w:sz w:val="28"/>
          <w:szCs w:val="24"/>
        </w:rPr>
        <w:t xml:space="preserve">академический </w:t>
      </w:r>
      <w:r w:rsidR="005F435F">
        <w:rPr>
          <w:rFonts w:ascii="Times New Roman" w:hAnsi="Times New Roman" w:cs="Times New Roman"/>
          <w:sz w:val="28"/>
          <w:szCs w:val="24"/>
        </w:rPr>
        <w:t>бакалавриат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E1248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5E8" w:rsidRPr="00810354" w:rsidRDefault="000225E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9B6E45">
        <w:rPr>
          <w:rFonts w:ascii="Times New Roman" w:hAnsi="Times New Roman" w:cs="Times New Roman"/>
          <w:sz w:val="28"/>
          <w:szCs w:val="24"/>
        </w:rPr>
        <w:t>Владивосток 201</w:t>
      </w:r>
      <w:r w:rsidR="00FF6A58" w:rsidRPr="009B6E45">
        <w:rPr>
          <w:rFonts w:ascii="Times New Roman" w:hAnsi="Times New Roman" w:cs="Times New Roman"/>
          <w:sz w:val="28"/>
          <w:szCs w:val="24"/>
        </w:rPr>
        <w:t>6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D80F78" w:rsidRPr="00810354" w:rsidRDefault="00D80F78" w:rsidP="00E231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D47FF9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EA7DE8">
        <w:rPr>
          <w:rFonts w:ascii="Times New Roman" w:hAnsi="Times New Roman" w:cs="Times New Roman"/>
          <w:sz w:val="24"/>
        </w:rPr>
        <w:t>Учебная практика</w:t>
      </w:r>
      <w:bookmarkStart w:id="0" w:name="_GoBack"/>
      <w:bookmarkEnd w:id="0"/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5F435F" w:rsidRPr="005F435F">
        <w:rPr>
          <w:rFonts w:ascii="Times New Roman" w:hAnsi="Times New Roman" w:cs="Times New Roman"/>
          <w:sz w:val="24"/>
        </w:rPr>
        <w:t>39.03.03 Организация работы с молодежью</w:t>
      </w:r>
      <w:r w:rsidR="005F435F">
        <w:rPr>
          <w:rFonts w:ascii="Times New Roman" w:hAnsi="Times New Roman" w:cs="Times New Roman"/>
          <w:sz w:val="24"/>
        </w:rPr>
        <w:t xml:space="preserve"> </w:t>
      </w:r>
      <w:r w:rsidR="001A5777" w:rsidRPr="00810354">
        <w:rPr>
          <w:rFonts w:ascii="Times New Roman" w:hAnsi="Times New Roman" w:cs="Times New Roman"/>
          <w:sz w:val="24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1367).</w:t>
      </w:r>
      <w:proofErr w:type="gramEnd"/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E231C9" w:rsidRPr="00810354" w:rsidRDefault="005F435F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Волынчук Я.А., канд. полит. наук, доцент</w:t>
      </w:r>
      <w:r w:rsidR="006030EA">
        <w:rPr>
          <w:rFonts w:ascii="Times New Roman" w:hAnsi="Times New Roman" w:cs="Times New Roman"/>
          <w:sz w:val="24"/>
        </w:rPr>
        <w:t xml:space="preserve"> кафедры государственного и муниципального управления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D47FF9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030EA">
        <w:rPr>
          <w:rFonts w:ascii="Times New Roman" w:hAnsi="Times New Roman" w:cs="Times New Roman"/>
          <w:sz w:val="24"/>
        </w:rPr>
        <w:t>Ут</w:t>
      </w:r>
      <w:r w:rsidR="006030EA" w:rsidRPr="006030EA">
        <w:rPr>
          <w:rFonts w:ascii="Times New Roman" w:hAnsi="Times New Roman" w:cs="Times New Roman"/>
          <w:sz w:val="24"/>
        </w:rPr>
        <w:t>верждена на заседании кафедры ГМУ</w:t>
      </w:r>
      <w:r w:rsidRPr="006030EA">
        <w:rPr>
          <w:rFonts w:ascii="Times New Roman" w:hAnsi="Times New Roman" w:cs="Times New Roman"/>
          <w:sz w:val="24"/>
        </w:rPr>
        <w:t xml:space="preserve"> </w:t>
      </w:r>
      <w:r w:rsidR="00E231C9" w:rsidRPr="006030EA">
        <w:rPr>
          <w:rFonts w:ascii="Times New Roman" w:hAnsi="Times New Roman" w:cs="Times New Roman"/>
          <w:sz w:val="24"/>
        </w:rPr>
        <w:t xml:space="preserve">от </w:t>
      </w:r>
      <w:r w:rsidR="006030EA" w:rsidRPr="006030EA">
        <w:rPr>
          <w:rFonts w:ascii="Times New Roman" w:hAnsi="Times New Roman" w:cs="Times New Roman"/>
          <w:sz w:val="24"/>
        </w:rPr>
        <w:t>15</w:t>
      </w:r>
      <w:r w:rsidR="00FF6A58" w:rsidRPr="006030EA">
        <w:rPr>
          <w:rFonts w:ascii="Times New Roman" w:hAnsi="Times New Roman" w:cs="Times New Roman"/>
          <w:sz w:val="24"/>
        </w:rPr>
        <w:t>.06.2016</w:t>
      </w:r>
      <w:r w:rsidRPr="006030EA">
        <w:rPr>
          <w:rFonts w:ascii="Times New Roman" w:hAnsi="Times New Roman" w:cs="Times New Roman"/>
          <w:sz w:val="24"/>
        </w:rPr>
        <w:t xml:space="preserve"> </w:t>
      </w:r>
      <w:r w:rsidR="00E231C9" w:rsidRPr="006030EA">
        <w:rPr>
          <w:rFonts w:ascii="Times New Roman" w:hAnsi="Times New Roman" w:cs="Times New Roman"/>
          <w:sz w:val="24"/>
        </w:rPr>
        <w:t xml:space="preserve">г., протокол № </w:t>
      </w:r>
      <w:r w:rsidR="006030EA" w:rsidRPr="006030EA">
        <w:rPr>
          <w:rFonts w:ascii="Times New Roman" w:hAnsi="Times New Roman" w:cs="Times New Roman"/>
          <w:sz w:val="24"/>
        </w:rPr>
        <w:t>15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6A58" w:rsidRPr="00810354" w:rsidRDefault="006030EA" w:rsidP="00FF6A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з</w:t>
      </w:r>
      <w:r w:rsidR="00FF6A58">
        <w:rPr>
          <w:rFonts w:ascii="Times New Roman" w:hAnsi="Times New Roman" w:cs="Times New Roman"/>
          <w:sz w:val="24"/>
        </w:rPr>
        <w:t>аведующий</w:t>
      </w:r>
      <w:r w:rsidR="00FF6A58" w:rsidRPr="00810354">
        <w:rPr>
          <w:rFonts w:ascii="Times New Roman" w:hAnsi="Times New Roman" w:cs="Times New Roman"/>
          <w:sz w:val="24"/>
        </w:rPr>
        <w:t xml:space="preserve"> кафедрой (разработчика) </w:t>
      </w:r>
      <w:r>
        <w:rPr>
          <w:rFonts w:ascii="Times New Roman" w:hAnsi="Times New Roman" w:cs="Times New Roman"/>
          <w:sz w:val="24"/>
        </w:rPr>
        <w:t>ГМУ</w:t>
      </w:r>
      <w:r w:rsidR="00FF6A58">
        <w:rPr>
          <w:rFonts w:ascii="Times New Roman" w:hAnsi="Times New Roman" w:cs="Times New Roman"/>
          <w:sz w:val="24"/>
        </w:rPr>
        <w:t xml:space="preserve">          </w:t>
      </w:r>
      <w:r w:rsidR="00FF6A58" w:rsidRPr="00810354">
        <w:rPr>
          <w:rFonts w:ascii="Times New Roman" w:hAnsi="Times New Roman" w:cs="Times New Roman"/>
          <w:sz w:val="24"/>
        </w:rPr>
        <w:t xml:space="preserve">_____________________   </w:t>
      </w:r>
      <w:proofErr w:type="spellStart"/>
      <w:r>
        <w:rPr>
          <w:rFonts w:ascii="Times New Roman" w:hAnsi="Times New Roman" w:cs="Times New Roman"/>
          <w:sz w:val="24"/>
        </w:rPr>
        <w:t>Чернышова</w:t>
      </w:r>
      <w:proofErr w:type="spellEnd"/>
      <w:r>
        <w:rPr>
          <w:rFonts w:ascii="Times New Roman" w:hAnsi="Times New Roman" w:cs="Times New Roman"/>
          <w:sz w:val="24"/>
        </w:rPr>
        <w:t xml:space="preserve"> А.Л.</w:t>
      </w:r>
    </w:p>
    <w:p w:rsidR="00FF6A58" w:rsidRPr="00810354" w:rsidRDefault="00FF6A58" w:rsidP="00FF6A5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</w:t>
      </w:r>
      <w:r>
        <w:rPr>
          <w:rFonts w:ascii="Times New Roman" w:hAnsi="Times New Roman" w:cs="Times New Roman"/>
          <w:sz w:val="20"/>
        </w:rPr>
        <w:t xml:space="preserve">              </w:t>
      </w:r>
      <w:r w:rsidRPr="00810354">
        <w:rPr>
          <w:rFonts w:ascii="Times New Roman" w:hAnsi="Times New Roman" w:cs="Times New Roman"/>
          <w:sz w:val="20"/>
        </w:rPr>
        <w:t xml:space="preserve">   фамилия, инициалы</w:t>
      </w:r>
    </w:p>
    <w:p w:rsidR="00FF6A58" w:rsidRPr="00810354" w:rsidRDefault="00FF6A58" w:rsidP="00FF6A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6A58" w:rsidRPr="00810354" w:rsidRDefault="00FF6A58" w:rsidP="00FF6A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0536" w:rsidRPr="00810354" w:rsidRDefault="006030EA" w:rsidP="002605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з</w:t>
      </w:r>
      <w:r w:rsidR="00FF6A58">
        <w:rPr>
          <w:rFonts w:ascii="Times New Roman" w:hAnsi="Times New Roman" w:cs="Times New Roman"/>
          <w:sz w:val="24"/>
        </w:rPr>
        <w:t>аведующий</w:t>
      </w:r>
      <w:r w:rsidR="00260536" w:rsidRPr="00810354">
        <w:rPr>
          <w:rFonts w:ascii="Times New Roman" w:hAnsi="Times New Roman" w:cs="Times New Roman"/>
          <w:sz w:val="24"/>
        </w:rPr>
        <w:t xml:space="preserve"> кафедрой (</w:t>
      </w:r>
      <w:r w:rsidR="00260536">
        <w:rPr>
          <w:rFonts w:ascii="Times New Roman" w:hAnsi="Times New Roman" w:cs="Times New Roman"/>
          <w:sz w:val="24"/>
        </w:rPr>
        <w:t>выпускающей</w:t>
      </w:r>
      <w:r w:rsidR="00260536" w:rsidRPr="00810354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ГМУ</w:t>
      </w:r>
      <w:r w:rsidR="00260536">
        <w:rPr>
          <w:rFonts w:ascii="Times New Roman" w:hAnsi="Times New Roman" w:cs="Times New Roman"/>
          <w:sz w:val="24"/>
        </w:rPr>
        <w:t xml:space="preserve"> </w:t>
      </w:r>
      <w:r w:rsidR="00FF6A58">
        <w:rPr>
          <w:rFonts w:ascii="Times New Roman" w:hAnsi="Times New Roman" w:cs="Times New Roman"/>
          <w:sz w:val="24"/>
        </w:rPr>
        <w:t xml:space="preserve">        </w:t>
      </w:r>
      <w:r w:rsidR="00260536" w:rsidRPr="00810354">
        <w:rPr>
          <w:rFonts w:ascii="Times New Roman" w:hAnsi="Times New Roman" w:cs="Times New Roman"/>
          <w:sz w:val="24"/>
        </w:rPr>
        <w:t xml:space="preserve">_____________________   </w:t>
      </w:r>
      <w:proofErr w:type="spellStart"/>
      <w:r>
        <w:rPr>
          <w:rFonts w:ascii="Times New Roman" w:hAnsi="Times New Roman" w:cs="Times New Roman"/>
          <w:sz w:val="24"/>
        </w:rPr>
        <w:t>Чернышова</w:t>
      </w:r>
      <w:proofErr w:type="spellEnd"/>
      <w:r>
        <w:rPr>
          <w:rFonts w:ascii="Times New Roman" w:hAnsi="Times New Roman" w:cs="Times New Roman"/>
          <w:sz w:val="24"/>
        </w:rPr>
        <w:t xml:space="preserve"> А.Л.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</w:r>
      <w:r w:rsidR="00D47FF9">
        <w:rPr>
          <w:rFonts w:ascii="Times New Roman" w:hAnsi="Times New Roman" w:cs="Times New Roman"/>
          <w:sz w:val="20"/>
        </w:rPr>
        <w:t xml:space="preserve">       </w:t>
      </w:r>
      <w:r w:rsidRPr="00810354">
        <w:rPr>
          <w:rFonts w:ascii="Times New Roman" w:hAnsi="Times New Roman" w:cs="Times New Roman"/>
          <w:sz w:val="20"/>
        </w:rPr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1431E6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7C696E">
        <w:tc>
          <w:tcPr>
            <w:tcW w:w="593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14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</w:t>
            </w:r>
            <w:r w:rsidR="000225E8">
              <w:rPr>
                <w:rFonts w:ascii="Times New Roman" w:hAnsi="Times New Roman" w:cs="Times New Roman"/>
                <w:sz w:val="24"/>
              </w:rPr>
              <w:t>4</w:t>
            </w:r>
            <w:r w:rsidRPr="00EA350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04729" w:rsidRPr="00EA350A" w:rsidTr="007C696E">
        <w:tc>
          <w:tcPr>
            <w:tcW w:w="593" w:type="dxa"/>
          </w:tcPr>
          <w:p w:rsidR="00104729" w:rsidRPr="00EA350A" w:rsidRDefault="00D46256" w:rsidP="007C6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EA350A" w:rsidRDefault="005F435F" w:rsidP="007C6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ОК-3</w:t>
            </w:r>
          </w:p>
        </w:tc>
        <w:tc>
          <w:tcPr>
            <w:tcW w:w="12012" w:type="dxa"/>
          </w:tcPr>
          <w:p w:rsidR="00104729" w:rsidRPr="00EA350A" w:rsidRDefault="005448BC" w:rsidP="005448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способностью </w:t>
            </w:r>
            <w:r w:rsidRPr="005448BC">
              <w:rPr>
                <w:rFonts w:ascii="Times New Roman" w:hAnsi="Times New Roman" w:cs="Times New Roman"/>
                <w:sz w:val="24"/>
              </w:rPr>
              <w:t>ис</w:t>
            </w:r>
            <w:r>
              <w:rPr>
                <w:rFonts w:ascii="Times New Roman" w:hAnsi="Times New Roman" w:cs="Times New Roman"/>
                <w:sz w:val="24"/>
              </w:rPr>
              <w:t xml:space="preserve">пользовать основы экономических </w:t>
            </w:r>
            <w:r w:rsidRPr="005448BC">
              <w:rPr>
                <w:rFonts w:ascii="Times New Roman" w:hAnsi="Times New Roman" w:cs="Times New Roman"/>
                <w:sz w:val="24"/>
              </w:rPr>
              <w:t>знаний в различных сферах деятельности</w:t>
            </w:r>
          </w:p>
        </w:tc>
        <w:tc>
          <w:tcPr>
            <w:tcW w:w="1276" w:type="dxa"/>
          </w:tcPr>
          <w:p w:rsidR="00104729" w:rsidRPr="005448BC" w:rsidRDefault="00104729" w:rsidP="001431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25E8" w:rsidRPr="00EA350A" w:rsidTr="004702CB">
        <w:tc>
          <w:tcPr>
            <w:tcW w:w="593" w:type="dxa"/>
          </w:tcPr>
          <w:p w:rsidR="000225E8" w:rsidRDefault="000225E8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0225E8" w:rsidRDefault="005F435F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ОК-4</w:t>
            </w:r>
          </w:p>
        </w:tc>
        <w:tc>
          <w:tcPr>
            <w:tcW w:w="12012" w:type="dxa"/>
            <w:vAlign w:val="center"/>
          </w:tcPr>
          <w:p w:rsidR="000225E8" w:rsidRPr="000225E8" w:rsidRDefault="005448BC" w:rsidP="005448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способностью </w:t>
            </w:r>
            <w:r w:rsidRPr="005448BC">
              <w:rPr>
                <w:rFonts w:ascii="Times New Roman" w:hAnsi="Times New Roman" w:cs="Times New Roman"/>
                <w:sz w:val="24"/>
              </w:rPr>
              <w:t>использовать основы правовых знаний в различных сферах деятельности</w:t>
            </w:r>
          </w:p>
        </w:tc>
        <w:tc>
          <w:tcPr>
            <w:tcW w:w="1276" w:type="dxa"/>
          </w:tcPr>
          <w:p w:rsidR="000225E8" w:rsidRPr="000225E8" w:rsidRDefault="000225E8" w:rsidP="000225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25E8" w:rsidRPr="00EA350A" w:rsidTr="007C696E">
        <w:tc>
          <w:tcPr>
            <w:tcW w:w="593" w:type="dxa"/>
          </w:tcPr>
          <w:p w:rsidR="000225E8" w:rsidRDefault="000225E8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</w:tcPr>
          <w:p w:rsidR="000225E8" w:rsidRDefault="005F435F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ОПК-1</w:t>
            </w:r>
          </w:p>
        </w:tc>
        <w:tc>
          <w:tcPr>
            <w:tcW w:w="12012" w:type="dxa"/>
          </w:tcPr>
          <w:p w:rsidR="000225E8" w:rsidRPr="000225E8" w:rsidRDefault="000F05C7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05C7">
              <w:rPr>
                <w:rFonts w:ascii="Times New Roman" w:hAnsi="Times New Roman" w:cs="Times New Roman"/>
                <w:sz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</w:t>
            </w:r>
          </w:p>
        </w:tc>
        <w:tc>
          <w:tcPr>
            <w:tcW w:w="1276" w:type="dxa"/>
          </w:tcPr>
          <w:p w:rsidR="000225E8" w:rsidRPr="000225E8" w:rsidRDefault="000225E8" w:rsidP="000225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435F" w:rsidRPr="00EA350A" w:rsidTr="007C696E">
        <w:tc>
          <w:tcPr>
            <w:tcW w:w="593" w:type="dxa"/>
          </w:tcPr>
          <w:p w:rsidR="005F435F" w:rsidRDefault="005F435F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5" w:type="dxa"/>
          </w:tcPr>
          <w:p w:rsidR="005F435F" w:rsidRDefault="005F435F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ОПК-2</w:t>
            </w:r>
          </w:p>
        </w:tc>
        <w:tc>
          <w:tcPr>
            <w:tcW w:w="12012" w:type="dxa"/>
          </w:tcPr>
          <w:p w:rsidR="005F435F" w:rsidRPr="000225E8" w:rsidRDefault="000F05C7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05C7">
              <w:rPr>
                <w:rFonts w:ascii="Times New Roman" w:hAnsi="Times New Roman" w:cs="Times New Roman"/>
                <w:sz w:val="24"/>
              </w:rPr>
              <w:t>способностью осознать социальную значимость своей профессии, стремление к выполнению профессиональной деятельности, к поиску решений и готовность нести за них ответственность</w:t>
            </w:r>
          </w:p>
        </w:tc>
        <w:tc>
          <w:tcPr>
            <w:tcW w:w="1276" w:type="dxa"/>
          </w:tcPr>
          <w:p w:rsidR="005F435F" w:rsidRPr="000225E8" w:rsidRDefault="005F435F" w:rsidP="000225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435F" w:rsidRPr="00EA350A" w:rsidTr="007C696E">
        <w:tc>
          <w:tcPr>
            <w:tcW w:w="593" w:type="dxa"/>
          </w:tcPr>
          <w:p w:rsidR="005F435F" w:rsidRDefault="005F435F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5" w:type="dxa"/>
          </w:tcPr>
          <w:p w:rsidR="005F435F" w:rsidRDefault="005F435F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ОПК-4</w:t>
            </w:r>
          </w:p>
        </w:tc>
        <w:tc>
          <w:tcPr>
            <w:tcW w:w="12012" w:type="dxa"/>
          </w:tcPr>
          <w:p w:rsidR="005F435F" w:rsidRPr="000225E8" w:rsidRDefault="000F05C7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05C7">
              <w:rPr>
                <w:rFonts w:ascii="Times New Roman" w:hAnsi="Times New Roman" w:cs="Times New Roman"/>
                <w:sz w:val="24"/>
              </w:rPr>
              <w:t>готовностью к кооперации с коллегами, к работе в коллективе</w:t>
            </w:r>
          </w:p>
        </w:tc>
        <w:tc>
          <w:tcPr>
            <w:tcW w:w="1276" w:type="dxa"/>
          </w:tcPr>
          <w:p w:rsidR="005F435F" w:rsidRPr="000225E8" w:rsidRDefault="005F435F" w:rsidP="000225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6160C" w:rsidRDefault="004702CB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</w:t>
      </w:r>
      <w:r w:rsidR="00FF6A58">
        <w:rPr>
          <w:rFonts w:ascii="Times New Roman" w:hAnsi="Times New Roman" w:cs="Times New Roman"/>
          <w:b/>
          <w:i/>
          <w:sz w:val="28"/>
        </w:rPr>
        <w:t>К-</w:t>
      </w:r>
      <w:r>
        <w:rPr>
          <w:rFonts w:ascii="Times New Roman" w:hAnsi="Times New Roman" w:cs="Times New Roman"/>
          <w:b/>
          <w:i/>
          <w:sz w:val="28"/>
        </w:rPr>
        <w:t>3</w:t>
      </w:r>
      <w:r w:rsidR="00E6160C">
        <w:rPr>
          <w:rFonts w:ascii="Times New Roman" w:hAnsi="Times New Roman" w:cs="Times New Roman"/>
          <w:b/>
          <w:i/>
          <w:sz w:val="28"/>
        </w:rPr>
        <w:t xml:space="preserve"> </w:t>
      </w:r>
      <w:r w:rsidR="00936C55" w:rsidRPr="00936C55">
        <w:rPr>
          <w:rFonts w:ascii="Times New Roman" w:hAnsi="Times New Roman" w:cs="Times New Roman"/>
          <w:b/>
          <w:i/>
          <w:sz w:val="28"/>
        </w:rPr>
        <w:t>способностью использовать основы экономических знаний в различных сферах деятельности</w:t>
      </w:r>
    </w:p>
    <w:p w:rsidR="00104729" w:rsidRPr="00E6160C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EA350A" w:rsidTr="007C696E">
        <w:tc>
          <w:tcPr>
            <w:tcW w:w="2426" w:type="dxa"/>
            <w:vMerge w:val="restart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</w:t>
            </w:r>
            <w:r w:rsidR="001431E6">
              <w:rPr>
                <w:rFonts w:ascii="Times New Roman" w:hAnsi="Times New Roman" w:cs="Times New Roman"/>
                <w:b/>
                <w:sz w:val="24"/>
              </w:rPr>
              <w:t>ценивания результатов обучения</w:t>
            </w:r>
          </w:p>
        </w:tc>
      </w:tr>
      <w:tr w:rsidR="00104729" w:rsidRPr="00EA350A" w:rsidTr="007C696E">
        <w:tc>
          <w:tcPr>
            <w:tcW w:w="2426" w:type="dxa"/>
            <w:vMerge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F6A58" w:rsidRPr="00EA350A" w:rsidTr="007C696E">
        <w:tc>
          <w:tcPr>
            <w:tcW w:w="2426" w:type="dxa"/>
          </w:tcPr>
          <w:p w:rsidR="00FF6A58" w:rsidRDefault="00B84C72" w:rsidP="00FF6A5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Знает</w:t>
            </w:r>
            <w:r w:rsidR="00FF6A58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FF6A58" w:rsidRPr="00FF6A58" w:rsidRDefault="00FF6A58" w:rsidP="00470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B84C72" w:rsidRPr="00B84C72" w:rsidRDefault="00FF6A58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Отсутствие </w:t>
            </w:r>
            <w:r w:rsidR="00B84C72">
              <w:rPr>
                <w:rFonts w:ascii="Times New Roman" w:hAnsi="Times New Roman" w:cs="Times New Roman"/>
                <w:sz w:val="24"/>
              </w:rPr>
              <w:t xml:space="preserve">знания </w:t>
            </w:r>
            <w:r w:rsidR="00B84C72" w:rsidRPr="00B84C72">
              <w:rPr>
                <w:rFonts w:ascii="Times New Roman" w:hAnsi="Times New Roman" w:cs="Times New Roman"/>
                <w:sz w:val="24"/>
              </w:rPr>
              <w:t>законов управления в</w:t>
            </w:r>
          </w:p>
          <w:p w:rsidR="00B84C72" w:rsidRPr="00EA350A" w:rsidRDefault="00B84C72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4C72">
              <w:rPr>
                <w:rFonts w:ascii="Times New Roman" w:hAnsi="Times New Roman" w:cs="Times New Roman"/>
                <w:sz w:val="24"/>
              </w:rPr>
              <w:t>организации</w:t>
            </w:r>
          </w:p>
          <w:p w:rsidR="00FF6A58" w:rsidRPr="00EA350A" w:rsidRDefault="00FF6A58" w:rsidP="00470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</w:tcPr>
          <w:p w:rsidR="00B84C72" w:rsidRPr="00B84C72" w:rsidRDefault="00FF6A58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Фрагментарное </w:t>
            </w:r>
            <w:r w:rsidR="00B84C72">
              <w:rPr>
                <w:rFonts w:ascii="Times New Roman" w:hAnsi="Times New Roman" w:cs="Times New Roman"/>
                <w:sz w:val="24"/>
              </w:rPr>
              <w:t xml:space="preserve">знание </w:t>
            </w:r>
            <w:r w:rsidR="00B84C72" w:rsidRPr="00B84C72">
              <w:rPr>
                <w:rFonts w:ascii="Times New Roman" w:hAnsi="Times New Roman" w:cs="Times New Roman"/>
                <w:sz w:val="24"/>
              </w:rPr>
              <w:t>законов управления в</w:t>
            </w:r>
          </w:p>
          <w:p w:rsidR="00B84C72" w:rsidRPr="00EA350A" w:rsidRDefault="00B84C72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4C72">
              <w:rPr>
                <w:rFonts w:ascii="Times New Roman" w:hAnsi="Times New Roman" w:cs="Times New Roman"/>
                <w:sz w:val="24"/>
              </w:rPr>
              <w:t>организации</w:t>
            </w:r>
          </w:p>
          <w:p w:rsidR="00FF6A58" w:rsidRPr="00EA350A" w:rsidRDefault="00FF6A58" w:rsidP="00470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B84C72" w:rsidRPr="00B84C72" w:rsidRDefault="00FF6A58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Неполное </w:t>
            </w:r>
            <w:r w:rsidR="00B84C72">
              <w:rPr>
                <w:rFonts w:ascii="Times New Roman" w:hAnsi="Times New Roman" w:cs="Times New Roman"/>
                <w:sz w:val="24"/>
              </w:rPr>
              <w:t>знание</w:t>
            </w:r>
            <w:r w:rsidR="00B84C72">
              <w:t xml:space="preserve"> </w:t>
            </w:r>
            <w:r w:rsidR="00B84C72" w:rsidRPr="00B84C72">
              <w:rPr>
                <w:rFonts w:ascii="Times New Roman" w:hAnsi="Times New Roman" w:cs="Times New Roman"/>
                <w:sz w:val="24"/>
              </w:rPr>
              <w:t>законов управления в</w:t>
            </w:r>
          </w:p>
          <w:p w:rsidR="00B84C72" w:rsidRPr="00EA350A" w:rsidRDefault="00B84C72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4C72">
              <w:rPr>
                <w:rFonts w:ascii="Times New Roman" w:hAnsi="Times New Roman" w:cs="Times New Roman"/>
                <w:sz w:val="24"/>
              </w:rPr>
              <w:t>организации</w:t>
            </w:r>
          </w:p>
          <w:p w:rsidR="00FF6A58" w:rsidRPr="00EA350A" w:rsidRDefault="00FF6A58" w:rsidP="00470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84C72" w:rsidRPr="00B84C72" w:rsidRDefault="00FF6A58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</w:t>
            </w:r>
            <w:r w:rsidR="00B84C72">
              <w:rPr>
                <w:rFonts w:ascii="Times New Roman" w:hAnsi="Times New Roman" w:cs="Times New Roman"/>
                <w:sz w:val="24"/>
              </w:rPr>
              <w:t xml:space="preserve">ом сформировавшееся знание </w:t>
            </w:r>
            <w:r w:rsidR="00B84C72" w:rsidRPr="00B84C72">
              <w:rPr>
                <w:rFonts w:ascii="Times New Roman" w:hAnsi="Times New Roman" w:cs="Times New Roman"/>
                <w:sz w:val="24"/>
              </w:rPr>
              <w:t>законов управления в</w:t>
            </w:r>
          </w:p>
          <w:p w:rsidR="00B84C72" w:rsidRPr="00EA350A" w:rsidRDefault="00B84C72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4C72">
              <w:rPr>
                <w:rFonts w:ascii="Times New Roman" w:hAnsi="Times New Roman" w:cs="Times New Roman"/>
                <w:sz w:val="24"/>
              </w:rPr>
              <w:t>организации</w:t>
            </w:r>
          </w:p>
          <w:p w:rsidR="00FF6A58" w:rsidRPr="00EA350A" w:rsidRDefault="00FF6A58" w:rsidP="004702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84C72" w:rsidRPr="00EA350A" w:rsidRDefault="00FF6A58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</w:t>
            </w:r>
            <w:r w:rsidR="00B84C72">
              <w:rPr>
                <w:rFonts w:ascii="Times New Roman" w:hAnsi="Times New Roman" w:cs="Times New Roman"/>
                <w:sz w:val="24"/>
              </w:rPr>
              <w:t>ееся систематическое знание</w:t>
            </w:r>
          </w:p>
          <w:p w:rsidR="00B84C72" w:rsidRPr="00B84C72" w:rsidRDefault="00B84C72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4C72">
              <w:rPr>
                <w:rFonts w:ascii="Times New Roman" w:hAnsi="Times New Roman" w:cs="Times New Roman"/>
                <w:sz w:val="24"/>
              </w:rPr>
              <w:t>законов управления в</w:t>
            </w:r>
          </w:p>
          <w:p w:rsidR="00FF6A58" w:rsidRPr="00EA350A" w:rsidRDefault="00B84C72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4C72">
              <w:rPr>
                <w:rFonts w:ascii="Times New Roman" w:hAnsi="Times New Roman" w:cs="Times New Roman"/>
                <w:sz w:val="24"/>
              </w:rPr>
              <w:t>организации</w:t>
            </w:r>
          </w:p>
        </w:tc>
      </w:tr>
      <w:tr w:rsidR="00B84C72" w:rsidRPr="00EA350A" w:rsidTr="007C696E">
        <w:tc>
          <w:tcPr>
            <w:tcW w:w="2426" w:type="dxa"/>
          </w:tcPr>
          <w:p w:rsidR="00B84C72" w:rsidRDefault="00B84C72" w:rsidP="00B84C7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Умеет: </w:t>
            </w:r>
          </w:p>
          <w:p w:rsidR="00B84C72" w:rsidRDefault="00B84C72" w:rsidP="00B84C7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84C72" w:rsidRDefault="00B84C72" w:rsidP="00B84C7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84C72" w:rsidRDefault="00B84C72" w:rsidP="00B84C7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84C72" w:rsidRDefault="00B84C72" w:rsidP="00B84C7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84C72" w:rsidRDefault="00B84C72" w:rsidP="00B84C7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B84C72" w:rsidRPr="00B84C72" w:rsidRDefault="00B84C72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</w:rPr>
              <w:t>умения</w:t>
            </w:r>
            <w:r>
              <w:t xml:space="preserve"> </w:t>
            </w:r>
            <w:r w:rsidRPr="00B84C72">
              <w:rPr>
                <w:rFonts w:ascii="Times New Roman" w:hAnsi="Times New Roman" w:cs="Times New Roman"/>
                <w:sz w:val="24"/>
              </w:rPr>
              <w:t>выстраивать деловое</w:t>
            </w:r>
          </w:p>
          <w:p w:rsidR="00B84C72" w:rsidRPr="00EA350A" w:rsidRDefault="00B84C72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4C72">
              <w:rPr>
                <w:rFonts w:ascii="Times New Roman" w:hAnsi="Times New Roman" w:cs="Times New Roman"/>
                <w:sz w:val="24"/>
              </w:rPr>
              <w:lastRenderedPageBreak/>
              <w:t>общение</w:t>
            </w:r>
          </w:p>
          <w:p w:rsidR="00B84C72" w:rsidRPr="00EA350A" w:rsidRDefault="00B84C72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</w:tcPr>
          <w:p w:rsidR="00B84C72" w:rsidRPr="00B84C72" w:rsidRDefault="00B84C72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Фрагментарное умение </w:t>
            </w:r>
            <w:r w:rsidRPr="00B84C72">
              <w:rPr>
                <w:rFonts w:ascii="Times New Roman" w:hAnsi="Times New Roman" w:cs="Times New Roman"/>
                <w:sz w:val="24"/>
              </w:rPr>
              <w:t xml:space="preserve">выстраивать </w:t>
            </w:r>
            <w:r w:rsidRPr="00B84C72">
              <w:rPr>
                <w:rFonts w:ascii="Times New Roman" w:hAnsi="Times New Roman" w:cs="Times New Roman"/>
                <w:sz w:val="24"/>
              </w:rPr>
              <w:lastRenderedPageBreak/>
              <w:t>деловое</w:t>
            </w:r>
          </w:p>
          <w:p w:rsidR="00B84C72" w:rsidRPr="00EA350A" w:rsidRDefault="00B84C72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4C72">
              <w:rPr>
                <w:rFonts w:ascii="Times New Roman" w:hAnsi="Times New Roman" w:cs="Times New Roman"/>
                <w:sz w:val="24"/>
              </w:rPr>
              <w:t>общение</w:t>
            </w:r>
          </w:p>
          <w:p w:rsidR="00B84C72" w:rsidRPr="00EA350A" w:rsidRDefault="00B84C72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B84C72" w:rsidRPr="00B84C72" w:rsidRDefault="00B84C72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Неполное умение</w:t>
            </w:r>
            <w:r>
              <w:t xml:space="preserve"> </w:t>
            </w:r>
            <w:r w:rsidRPr="00B84C72">
              <w:rPr>
                <w:rFonts w:ascii="Times New Roman" w:hAnsi="Times New Roman" w:cs="Times New Roman"/>
                <w:sz w:val="24"/>
              </w:rPr>
              <w:t>выстраивать деловое</w:t>
            </w:r>
          </w:p>
          <w:p w:rsidR="00B84C72" w:rsidRPr="00EA350A" w:rsidRDefault="00B84C72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4C72">
              <w:rPr>
                <w:rFonts w:ascii="Times New Roman" w:hAnsi="Times New Roman" w:cs="Times New Roman"/>
                <w:sz w:val="24"/>
              </w:rPr>
              <w:lastRenderedPageBreak/>
              <w:t>общение</w:t>
            </w:r>
          </w:p>
          <w:p w:rsidR="00B84C72" w:rsidRPr="00EA350A" w:rsidRDefault="00B84C72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84C72" w:rsidRPr="00EA350A" w:rsidRDefault="00B84C72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цел</w:t>
            </w:r>
            <w:r>
              <w:rPr>
                <w:rFonts w:ascii="Times New Roman" w:hAnsi="Times New Roman" w:cs="Times New Roman"/>
                <w:sz w:val="24"/>
              </w:rPr>
              <w:t xml:space="preserve">ом сформировавшееся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умение</w:t>
            </w:r>
          </w:p>
          <w:p w:rsidR="00B84C72" w:rsidRPr="00B84C72" w:rsidRDefault="00B84C72" w:rsidP="00B84C72">
            <w:pPr>
              <w:rPr>
                <w:rFonts w:ascii="Times New Roman" w:hAnsi="Times New Roman" w:cs="Times New Roman"/>
                <w:sz w:val="24"/>
              </w:rPr>
            </w:pPr>
            <w:r w:rsidRPr="00B84C72">
              <w:rPr>
                <w:rFonts w:ascii="Times New Roman" w:hAnsi="Times New Roman" w:cs="Times New Roman"/>
                <w:sz w:val="24"/>
              </w:rPr>
              <w:t>выстраивать деловое</w:t>
            </w:r>
          </w:p>
          <w:p w:rsidR="00B84C72" w:rsidRPr="00EA350A" w:rsidRDefault="00B84C72" w:rsidP="00B84C72">
            <w:pPr>
              <w:rPr>
                <w:rFonts w:ascii="Times New Roman" w:hAnsi="Times New Roman" w:cs="Times New Roman"/>
                <w:sz w:val="24"/>
              </w:rPr>
            </w:pPr>
            <w:r w:rsidRPr="00B84C72">
              <w:rPr>
                <w:rFonts w:ascii="Times New Roman" w:hAnsi="Times New Roman" w:cs="Times New Roman"/>
                <w:sz w:val="24"/>
              </w:rPr>
              <w:t>общение</w:t>
            </w:r>
          </w:p>
        </w:tc>
        <w:tc>
          <w:tcPr>
            <w:tcW w:w="2693" w:type="dxa"/>
          </w:tcPr>
          <w:p w:rsidR="00B84C72" w:rsidRPr="00B84C72" w:rsidRDefault="00B84C72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</w:t>
            </w:r>
            <w:r>
              <w:rPr>
                <w:rFonts w:ascii="Times New Roman" w:hAnsi="Times New Roman" w:cs="Times New Roman"/>
                <w:sz w:val="24"/>
              </w:rPr>
              <w:t xml:space="preserve">ееся систематическое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умение </w:t>
            </w:r>
            <w:r w:rsidRPr="00B84C72">
              <w:rPr>
                <w:rFonts w:ascii="Times New Roman" w:hAnsi="Times New Roman" w:cs="Times New Roman"/>
                <w:sz w:val="24"/>
              </w:rPr>
              <w:t>выстраивать деловое</w:t>
            </w:r>
          </w:p>
          <w:p w:rsidR="00B84C72" w:rsidRPr="00EA350A" w:rsidRDefault="00B84C72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4C72">
              <w:rPr>
                <w:rFonts w:ascii="Times New Roman" w:hAnsi="Times New Roman" w:cs="Times New Roman"/>
                <w:sz w:val="24"/>
              </w:rPr>
              <w:t>общение</w:t>
            </w:r>
          </w:p>
          <w:p w:rsidR="00B84C72" w:rsidRPr="00EA350A" w:rsidRDefault="00B84C72" w:rsidP="00B84C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6A58" w:rsidRPr="00EA350A" w:rsidTr="007C696E">
        <w:tc>
          <w:tcPr>
            <w:tcW w:w="2426" w:type="dxa"/>
          </w:tcPr>
          <w:p w:rsidR="00FF6A58" w:rsidRPr="00EA350A" w:rsidRDefault="00FF6A58" w:rsidP="00FF6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оценивания***</w:t>
            </w:r>
          </w:p>
          <w:p w:rsidR="00FF6A58" w:rsidRPr="00EA350A" w:rsidRDefault="00FF6A58" w:rsidP="00FF6A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FF6A58" w:rsidRDefault="00FF6A58" w:rsidP="00FF6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0–40</w:t>
            </w:r>
          </w:p>
          <w:p w:rsidR="00FF6A58" w:rsidRPr="00EA350A" w:rsidRDefault="00FF6A58" w:rsidP="00FF6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FF6A58" w:rsidRDefault="00FF6A58" w:rsidP="00FF6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41–60</w:t>
            </w:r>
          </w:p>
          <w:p w:rsidR="00FF6A58" w:rsidRPr="00EA350A" w:rsidRDefault="00FF6A58" w:rsidP="00FF6A5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FF6A58" w:rsidRDefault="00FF6A58" w:rsidP="00FF6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61–75</w:t>
            </w:r>
          </w:p>
          <w:p w:rsidR="00FF6A58" w:rsidRPr="00EA350A" w:rsidRDefault="00FF6A58" w:rsidP="00FF6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FF6A58" w:rsidRDefault="00FF6A58" w:rsidP="00FF6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76–90</w:t>
            </w:r>
          </w:p>
          <w:p w:rsidR="00FF6A58" w:rsidRPr="00EA350A" w:rsidRDefault="00FF6A58" w:rsidP="00FF6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FF6A58" w:rsidRDefault="00FF6A58" w:rsidP="00FF6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91–100</w:t>
            </w:r>
          </w:p>
          <w:p w:rsidR="00FF6A58" w:rsidRPr="00EA350A" w:rsidRDefault="004702CB" w:rsidP="00FF6A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FF6A58">
              <w:rPr>
                <w:rFonts w:ascii="Times New Roman" w:hAnsi="Times New Roman" w:cs="Times New Roman"/>
                <w:sz w:val="24"/>
              </w:rPr>
              <w:t>тлично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02CB" w:rsidRPr="00E6160C" w:rsidRDefault="00936C55" w:rsidP="004702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ОК-4 </w:t>
      </w:r>
      <w:r w:rsidRPr="00936C55">
        <w:rPr>
          <w:rFonts w:ascii="Times New Roman" w:hAnsi="Times New Roman" w:cs="Times New Roman"/>
          <w:b/>
          <w:i/>
          <w:sz w:val="28"/>
        </w:rPr>
        <w:t>способностью использовать основы правовых знаний в различных сферах деятельности</w:t>
      </w:r>
    </w:p>
    <w:p w:rsidR="004702CB" w:rsidRPr="00E6160C" w:rsidRDefault="004702CB" w:rsidP="004702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4702CB" w:rsidRPr="00EA350A" w:rsidTr="004702CB">
        <w:tc>
          <w:tcPr>
            <w:tcW w:w="2426" w:type="dxa"/>
            <w:vMerge w:val="restart"/>
          </w:tcPr>
          <w:p w:rsidR="004702CB" w:rsidRPr="00EA350A" w:rsidRDefault="004702CB" w:rsidP="004702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4702CB" w:rsidRPr="00EA350A" w:rsidRDefault="004702CB" w:rsidP="004702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4702CB" w:rsidRPr="00EA350A" w:rsidRDefault="004702CB" w:rsidP="004702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</w:t>
            </w:r>
            <w:r>
              <w:rPr>
                <w:rFonts w:ascii="Times New Roman" w:hAnsi="Times New Roman" w:cs="Times New Roman"/>
                <w:b/>
                <w:sz w:val="24"/>
              </w:rPr>
              <w:t>ценивания результатов обучения</w:t>
            </w:r>
          </w:p>
        </w:tc>
      </w:tr>
      <w:tr w:rsidR="004702CB" w:rsidRPr="00EA350A" w:rsidTr="004702CB">
        <w:tc>
          <w:tcPr>
            <w:tcW w:w="2426" w:type="dxa"/>
            <w:vMerge/>
          </w:tcPr>
          <w:p w:rsidR="004702CB" w:rsidRPr="00EA350A" w:rsidRDefault="004702CB" w:rsidP="004702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4702CB" w:rsidRPr="00EA350A" w:rsidRDefault="004702CB" w:rsidP="004702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4702CB" w:rsidRPr="00EA350A" w:rsidRDefault="004702CB" w:rsidP="004702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4702CB" w:rsidRPr="00EA350A" w:rsidRDefault="004702CB" w:rsidP="004702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702CB" w:rsidRPr="00EA350A" w:rsidRDefault="004702CB" w:rsidP="004702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4702CB" w:rsidRPr="00EA350A" w:rsidRDefault="004702CB" w:rsidP="004702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21C55" w:rsidRPr="00EA350A" w:rsidTr="004702CB">
        <w:tc>
          <w:tcPr>
            <w:tcW w:w="2426" w:type="dxa"/>
          </w:tcPr>
          <w:p w:rsidR="00521C55" w:rsidRDefault="00521C55" w:rsidP="004702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Знает: </w:t>
            </w:r>
          </w:p>
        </w:tc>
        <w:tc>
          <w:tcPr>
            <w:tcW w:w="2429" w:type="dxa"/>
          </w:tcPr>
          <w:p w:rsidR="00521C55" w:rsidRPr="00521C55" w:rsidRDefault="00521C55" w:rsidP="00521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Отсутствие знания </w:t>
            </w:r>
            <w:r w:rsidRPr="00521C55">
              <w:rPr>
                <w:rFonts w:ascii="Times New Roman" w:hAnsi="Times New Roman" w:cs="Times New Roman"/>
                <w:sz w:val="24"/>
              </w:rPr>
              <w:t>иерархии нормативно-</w:t>
            </w:r>
          </w:p>
          <w:p w:rsidR="00521C55" w:rsidRPr="00EA350A" w:rsidRDefault="00521C55" w:rsidP="00521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5">
              <w:rPr>
                <w:rFonts w:ascii="Times New Roman" w:hAnsi="Times New Roman" w:cs="Times New Roman"/>
                <w:sz w:val="24"/>
              </w:rPr>
              <w:t>правовых источников</w:t>
            </w:r>
          </w:p>
        </w:tc>
        <w:tc>
          <w:tcPr>
            <w:tcW w:w="2511" w:type="dxa"/>
          </w:tcPr>
          <w:p w:rsidR="00455726" w:rsidRPr="00455726" w:rsidRDefault="00455726" w:rsidP="004557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Фрагментарное знание </w:t>
            </w:r>
            <w:r w:rsidRPr="00455726">
              <w:rPr>
                <w:rFonts w:ascii="Times New Roman" w:hAnsi="Times New Roman" w:cs="Times New Roman"/>
                <w:sz w:val="24"/>
              </w:rPr>
              <w:t>иерархии нормативно-</w:t>
            </w:r>
          </w:p>
          <w:p w:rsidR="00521C55" w:rsidRDefault="00455726" w:rsidP="004557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5726">
              <w:rPr>
                <w:rFonts w:ascii="Times New Roman" w:hAnsi="Times New Roman" w:cs="Times New Roman"/>
                <w:sz w:val="24"/>
              </w:rPr>
              <w:t>правовых источников</w:t>
            </w:r>
          </w:p>
        </w:tc>
        <w:tc>
          <w:tcPr>
            <w:tcW w:w="2694" w:type="dxa"/>
          </w:tcPr>
          <w:p w:rsidR="00455726" w:rsidRPr="00455726" w:rsidRDefault="00455726" w:rsidP="004557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Неполное знание</w:t>
            </w:r>
            <w:r>
              <w:t xml:space="preserve"> </w:t>
            </w:r>
            <w:r w:rsidRPr="00455726">
              <w:rPr>
                <w:rFonts w:ascii="Times New Roman" w:hAnsi="Times New Roman" w:cs="Times New Roman"/>
                <w:sz w:val="24"/>
              </w:rPr>
              <w:t>иерархии нормативно-</w:t>
            </w:r>
          </w:p>
          <w:p w:rsidR="00521C55" w:rsidRDefault="00455726" w:rsidP="004557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5726">
              <w:rPr>
                <w:rFonts w:ascii="Times New Roman" w:hAnsi="Times New Roman" w:cs="Times New Roman"/>
                <w:sz w:val="24"/>
              </w:rPr>
              <w:t>правовых источников</w:t>
            </w:r>
          </w:p>
        </w:tc>
        <w:tc>
          <w:tcPr>
            <w:tcW w:w="2693" w:type="dxa"/>
          </w:tcPr>
          <w:p w:rsidR="00455726" w:rsidRPr="00455726" w:rsidRDefault="00455726" w:rsidP="004557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целом сформировавшееся знание </w:t>
            </w:r>
            <w:r w:rsidRPr="00455726">
              <w:rPr>
                <w:rFonts w:ascii="Times New Roman" w:hAnsi="Times New Roman" w:cs="Times New Roman"/>
                <w:sz w:val="24"/>
              </w:rPr>
              <w:t>иерархии нормативно-</w:t>
            </w:r>
          </w:p>
          <w:p w:rsidR="00521C55" w:rsidRPr="00EA350A" w:rsidRDefault="00455726" w:rsidP="00455726">
            <w:pPr>
              <w:rPr>
                <w:rFonts w:ascii="Times New Roman" w:hAnsi="Times New Roman" w:cs="Times New Roman"/>
                <w:sz w:val="24"/>
              </w:rPr>
            </w:pPr>
            <w:r w:rsidRPr="00455726">
              <w:rPr>
                <w:rFonts w:ascii="Times New Roman" w:hAnsi="Times New Roman" w:cs="Times New Roman"/>
                <w:sz w:val="24"/>
              </w:rPr>
              <w:t>правовых источников</w:t>
            </w:r>
          </w:p>
        </w:tc>
        <w:tc>
          <w:tcPr>
            <w:tcW w:w="2693" w:type="dxa"/>
          </w:tcPr>
          <w:p w:rsidR="00521C55" w:rsidRDefault="00455726" w:rsidP="00470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5726">
              <w:rPr>
                <w:rFonts w:ascii="Times New Roman" w:hAnsi="Times New Roman" w:cs="Times New Roman"/>
                <w:sz w:val="24"/>
              </w:rPr>
              <w:t>Сформировавшееся систематическое</w:t>
            </w:r>
            <w:r>
              <w:rPr>
                <w:rFonts w:ascii="Times New Roman" w:hAnsi="Times New Roman" w:cs="Times New Roman"/>
                <w:sz w:val="24"/>
              </w:rPr>
              <w:t xml:space="preserve"> знание</w:t>
            </w:r>
          </w:p>
          <w:p w:rsidR="00455726" w:rsidRPr="00455726" w:rsidRDefault="00455726" w:rsidP="004557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5726">
              <w:rPr>
                <w:rFonts w:ascii="Times New Roman" w:hAnsi="Times New Roman" w:cs="Times New Roman"/>
                <w:sz w:val="24"/>
              </w:rPr>
              <w:t>иерархии нормативно-</w:t>
            </w:r>
          </w:p>
          <w:p w:rsidR="00455726" w:rsidRPr="00EA350A" w:rsidRDefault="00455726" w:rsidP="004557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5726">
              <w:rPr>
                <w:rFonts w:ascii="Times New Roman" w:hAnsi="Times New Roman" w:cs="Times New Roman"/>
                <w:sz w:val="24"/>
              </w:rPr>
              <w:t>правовых источников</w:t>
            </w:r>
          </w:p>
        </w:tc>
      </w:tr>
      <w:tr w:rsidR="004702CB" w:rsidRPr="00EA350A" w:rsidTr="004702CB">
        <w:tc>
          <w:tcPr>
            <w:tcW w:w="2426" w:type="dxa"/>
          </w:tcPr>
          <w:p w:rsidR="004702CB" w:rsidRDefault="004702CB" w:rsidP="004702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4702CB" w:rsidRPr="00FF6A58" w:rsidRDefault="004702CB" w:rsidP="004702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521C55" w:rsidRPr="00521C55" w:rsidRDefault="004702CB" w:rsidP="00521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</w:rPr>
              <w:t xml:space="preserve">владения </w:t>
            </w:r>
            <w:r w:rsidR="00521C55" w:rsidRPr="00521C55">
              <w:rPr>
                <w:rFonts w:ascii="Times New Roman" w:hAnsi="Times New Roman" w:cs="Times New Roman"/>
                <w:sz w:val="24"/>
              </w:rPr>
              <w:t>навыками поиска, анализа и</w:t>
            </w:r>
          </w:p>
          <w:p w:rsidR="004702CB" w:rsidRPr="00EA350A" w:rsidRDefault="00521C55" w:rsidP="00521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5">
              <w:rPr>
                <w:rFonts w:ascii="Times New Roman" w:hAnsi="Times New Roman" w:cs="Times New Roman"/>
                <w:sz w:val="24"/>
              </w:rPr>
              <w:t>использования нормативных и правовых документов</w:t>
            </w:r>
          </w:p>
        </w:tc>
        <w:tc>
          <w:tcPr>
            <w:tcW w:w="2511" w:type="dxa"/>
          </w:tcPr>
          <w:p w:rsidR="00521C55" w:rsidRPr="00521C55" w:rsidRDefault="004702CB" w:rsidP="00521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Фрагментарное владение </w:t>
            </w:r>
            <w:r w:rsidR="00521C55" w:rsidRPr="00521C55">
              <w:rPr>
                <w:rFonts w:ascii="Times New Roman" w:hAnsi="Times New Roman" w:cs="Times New Roman"/>
                <w:sz w:val="24"/>
              </w:rPr>
              <w:t>навыками поиска, анализа и</w:t>
            </w:r>
          </w:p>
          <w:p w:rsidR="004702CB" w:rsidRPr="00EA350A" w:rsidRDefault="00521C55" w:rsidP="00521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5">
              <w:rPr>
                <w:rFonts w:ascii="Times New Roman" w:hAnsi="Times New Roman" w:cs="Times New Roman"/>
                <w:sz w:val="24"/>
              </w:rPr>
              <w:t>использования нормативных и правовых документов</w:t>
            </w:r>
          </w:p>
        </w:tc>
        <w:tc>
          <w:tcPr>
            <w:tcW w:w="2694" w:type="dxa"/>
          </w:tcPr>
          <w:p w:rsidR="00521C55" w:rsidRPr="00521C55" w:rsidRDefault="004702CB" w:rsidP="00521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Неполное владение </w:t>
            </w:r>
            <w:r w:rsidR="00521C55" w:rsidRPr="00521C55">
              <w:rPr>
                <w:rFonts w:ascii="Times New Roman" w:hAnsi="Times New Roman" w:cs="Times New Roman"/>
                <w:sz w:val="24"/>
              </w:rPr>
              <w:t>навыками поиска, анализа и</w:t>
            </w:r>
          </w:p>
          <w:p w:rsidR="004702CB" w:rsidRPr="00EA350A" w:rsidRDefault="00521C55" w:rsidP="00521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5">
              <w:rPr>
                <w:rFonts w:ascii="Times New Roman" w:hAnsi="Times New Roman" w:cs="Times New Roman"/>
                <w:sz w:val="24"/>
              </w:rPr>
              <w:t>использования нормативных и правовых документов</w:t>
            </w:r>
          </w:p>
        </w:tc>
        <w:tc>
          <w:tcPr>
            <w:tcW w:w="2693" w:type="dxa"/>
          </w:tcPr>
          <w:p w:rsidR="00521C55" w:rsidRPr="00521C55" w:rsidRDefault="004702CB" w:rsidP="00521C55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</w:t>
            </w:r>
            <w:r>
              <w:rPr>
                <w:rFonts w:ascii="Times New Roman" w:hAnsi="Times New Roman" w:cs="Times New Roman"/>
                <w:sz w:val="24"/>
              </w:rPr>
              <w:t xml:space="preserve">ом сформировавшееся владение </w:t>
            </w:r>
            <w:r w:rsidR="00521C55" w:rsidRPr="00521C55">
              <w:rPr>
                <w:rFonts w:ascii="Times New Roman" w:hAnsi="Times New Roman" w:cs="Times New Roman"/>
                <w:sz w:val="24"/>
              </w:rPr>
              <w:t>навыками поиска, анализа и</w:t>
            </w:r>
          </w:p>
          <w:p w:rsidR="004702CB" w:rsidRPr="00EA350A" w:rsidRDefault="00521C55" w:rsidP="00521C55">
            <w:pPr>
              <w:rPr>
                <w:rFonts w:ascii="Times New Roman" w:hAnsi="Times New Roman" w:cs="Times New Roman"/>
                <w:sz w:val="24"/>
              </w:rPr>
            </w:pPr>
            <w:r w:rsidRPr="00521C55">
              <w:rPr>
                <w:rFonts w:ascii="Times New Roman" w:hAnsi="Times New Roman" w:cs="Times New Roman"/>
                <w:sz w:val="24"/>
              </w:rPr>
              <w:t>использования нормативных и правовых документов</w:t>
            </w:r>
          </w:p>
        </w:tc>
        <w:tc>
          <w:tcPr>
            <w:tcW w:w="2693" w:type="dxa"/>
          </w:tcPr>
          <w:p w:rsidR="00521C55" w:rsidRPr="00521C55" w:rsidRDefault="004702CB" w:rsidP="00521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</w:t>
            </w:r>
            <w:r>
              <w:rPr>
                <w:rFonts w:ascii="Times New Roman" w:hAnsi="Times New Roman" w:cs="Times New Roman"/>
                <w:sz w:val="24"/>
              </w:rPr>
              <w:t xml:space="preserve">ееся систематическое владение </w:t>
            </w:r>
            <w:r w:rsidR="00521C55" w:rsidRPr="00521C55">
              <w:rPr>
                <w:rFonts w:ascii="Times New Roman" w:hAnsi="Times New Roman" w:cs="Times New Roman"/>
                <w:sz w:val="24"/>
              </w:rPr>
              <w:t>навыками поиска, анализа и</w:t>
            </w:r>
          </w:p>
          <w:p w:rsidR="004702CB" w:rsidRPr="00EA350A" w:rsidRDefault="00521C55" w:rsidP="00521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1C55">
              <w:rPr>
                <w:rFonts w:ascii="Times New Roman" w:hAnsi="Times New Roman" w:cs="Times New Roman"/>
                <w:sz w:val="24"/>
              </w:rPr>
              <w:t>использования нормативных и правовых документов</w:t>
            </w:r>
          </w:p>
        </w:tc>
      </w:tr>
      <w:tr w:rsidR="004702CB" w:rsidRPr="00EA350A" w:rsidTr="004702CB">
        <w:tc>
          <w:tcPr>
            <w:tcW w:w="2426" w:type="dxa"/>
          </w:tcPr>
          <w:p w:rsidR="004702CB" w:rsidRPr="00EA350A" w:rsidRDefault="004702CB" w:rsidP="00470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4702CB" w:rsidRPr="00EA350A" w:rsidRDefault="004702CB" w:rsidP="004702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4702CB" w:rsidRDefault="004702CB" w:rsidP="004702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0–40</w:t>
            </w:r>
          </w:p>
          <w:p w:rsidR="004702CB" w:rsidRPr="00EA350A" w:rsidRDefault="004702CB" w:rsidP="004702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4702CB" w:rsidRDefault="004702CB" w:rsidP="004702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41–60</w:t>
            </w:r>
          </w:p>
          <w:p w:rsidR="004702CB" w:rsidRPr="00EA350A" w:rsidRDefault="004702CB" w:rsidP="004702C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4702CB" w:rsidRDefault="004702CB" w:rsidP="004702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61–75</w:t>
            </w:r>
          </w:p>
          <w:p w:rsidR="004702CB" w:rsidRPr="00EA350A" w:rsidRDefault="004702CB" w:rsidP="004702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4702CB" w:rsidRDefault="004702CB" w:rsidP="004702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76–90</w:t>
            </w:r>
          </w:p>
          <w:p w:rsidR="004702CB" w:rsidRPr="00EA350A" w:rsidRDefault="004702CB" w:rsidP="004702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4702CB" w:rsidRDefault="004702CB" w:rsidP="004702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91–100</w:t>
            </w:r>
          </w:p>
          <w:p w:rsidR="004702CB" w:rsidRPr="00EA350A" w:rsidRDefault="004702CB" w:rsidP="004702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CD2E53" w:rsidRDefault="00CD2E53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A42F7" w:rsidRPr="00E6160C" w:rsidRDefault="00936C55" w:rsidP="003A42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ОПК-1</w:t>
      </w:r>
      <w:r w:rsidR="003A42F7">
        <w:rPr>
          <w:rFonts w:ascii="Times New Roman" w:hAnsi="Times New Roman" w:cs="Times New Roman"/>
          <w:b/>
          <w:i/>
          <w:sz w:val="28"/>
        </w:rPr>
        <w:t xml:space="preserve"> </w:t>
      </w:r>
      <w:r w:rsidRPr="00936C55">
        <w:rPr>
          <w:rFonts w:ascii="Times New Roman" w:hAnsi="Times New Roman" w:cs="Times New Roman"/>
          <w:b/>
          <w:i/>
          <w:sz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3A42F7" w:rsidRPr="00EA350A" w:rsidTr="0048097A">
        <w:tc>
          <w:tcPr>
            <w:tcW w:w="2426" w:type="dxa"/>
            <w:vMerge w:val="restart"/>
          </w:tcPr>
          <w:p w:rsidR="003A42F7" w:rsidRPr="00EA350A" w:rsidRDefault="003A42F7" w:rsidP="004809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3A42F7" w:rsidRPr="00EA350A" w:rsidRDefault="003A42F7" w:rsidP="004809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3A42F7" w:rsidRPr="00EA350A" w:rsidRDefault="003A42F7" w:rsidP="004809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3A42F7" w:rsidRPr="00EA350A" w:rsidTr="0048097A">
        <w:tc>
          <w:tcPr>
            <w:tcW w:w="2426" w:type="dxa"/>
            <w:vMerge/>
          </w:tcPr>
          <w:p w:rsidR="003A42F7" w:rsidRPr="00EA350A" w:rsidRDefault="003A42F7" w:rsidP="004809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3A42F7" w:rsidRPr="00EA350A" w:rsidRDefault="003A42F7" w:rsidP="004809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3A42F7" w:rsidRPr="00EA350A" w:rsidRDefault="003A42F7" w:rsidP="004809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3A42F7" w:rsidRPr="00EA350A" w:rsidRDefault="003A42F7" w:rsidP="004809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A42F7" w:rsidRPr="00EA350A" w:rsidRDefault="003A42F7" w:rsidP="004809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A42F7" w:rsidRPr="00EA350A" w:rsidRDefault="003A42F7" w:rsidP="004809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A42F7" w:rsidRPr="00EA350A" w:rsidTr="0048097A">
        <w:tc>
          <w:tcPr>
            <w:tcW w:w="2426" w:type="dxa"/>
          </w:tcPr>
          <w:p w:rsidR="003A42F7" w:rsidRDefault="003A42F7" w:rsidP="0048097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D03035" w:rsidRPr="00D03035" w:rsidRDefault="00D03035" w:rsidP="00D03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3035">
              <w:rPr>
                <w:rFonts w:ascii="Times New Roman" w:hAnsi="Times New Roman" w:cs="Times New Roman"/>
                <w:sz w:val="24"/>
              </w:rPr>
              <w:t>составлять и оформлять</w:t>
            </w:r>
          </w:p>
          <w:p w:rsidR="003A42F7" w:rsidRPr="00DF7D43" w:rsidRDefault="00D03035" w:rsidP="00D03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3035">
              <w:rPr>
                <w:rFonts w:ascii="Times New Roman" w:hAnsi="Times New Roman" w:cs="Times New Roman"/>
                <w:sz w:val="24"/>
              </w:rPr>
              <w:t>документы, применяя информационные технологии</w:t>
            </w:r>
          </w:p>
        </w:tc>
        <w:tc>
          <w:tcPr>
            <w:tcW w:w="2429" w:type="dxa"/>
          </w:tcPr>
          <w:p w:rsidR="00D03035" w:rsidRPr="00D03035" w:rsidRDefault="003A42F7" w:rsidP="00D03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</w:rPr>
              <w:t xml:space="preserve">умения </w:t>
            </w:r>
            <w:r w:rsidR="00D03035" w:rsidRPr="00D03035">
              <w:rPr>
                <w:rFonts w:ascii="Times New Roman" w:hAnsi="Times New Roman" w:cs="Times New Roman"/>
                <w:sz w:val="24"/>
              </w:rPr>
              <w:t>составлять и оформлять</w:t>
            </w:r>
          </w:p>
          <w:p w:rsidR="003A42F7" w:rsidRPr="00EA350A" w:rsidRDefault="00D03035" w:rsidP="00D03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3035">
              <w:rPr>
                <w:rFonts w:ascii="Times New Roman" w:hAnsi="Times New Roman" w:cs="Times New Roman"/>
                <w:sz w:val="24"/>
              </w:rPr>
              <w:t>документы, применяя информационные технологии</w:t>
            </w:r>
          </w:p>
        </w:tc>
        <w:tc>
          <w:tcPr>
            <w:tcW w:w="2511" w:type="dxa"/>
          </w:tcPr>
          <w:p w:rsidR="00D03035" w:rsidRPr="00D03035" w:rsidRDefault="003A42F7" w:rsidP="00D03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Фрагментарное умение </w:t>
            </w:r>
            <w:r w:rsidR="00D03035" w:rsidRPr="00D03035">
              <w:rPr>
                <w:rFonts w:ascii="Times New Roman" w:hAnsi="Times New Roman" w:cs="Times New Roman"/>
                <w:sz w:val="24"/>
              </w:rPr>
              <w:t>составлять и оформлять</w:t>
            </w:r>
          </w:p>
          <w:p w:rsidR="003A42F7" w:rsidRPr="00EA350A" w:rsidRDefault="00D03035" w:rsidP="00D03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3035">
              <w:rPr>
                <w:rFonts w:ascii="Times New Roman" w:hAnsi="Times New Roman" w:cs="Times New Roman"/>
                <w:sz w:val="24"/>
              </w:rPr>
              <w:t>документы, применяя информационные технологии</w:t>
            </w:r>
          </w:p>
        </w:tc>
        <w:tc>
          <w:tcPr>
            <w:tcW w:w="2694" w:type="dxa"/>
          </w:tcPr>
          <w:p w:rsidR="00D03035" w:rsidRPr="00D03035" w:rsidRDefault="003A42F7" w:rsidP="00D03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Неполное умение </w:t>
            </w:r>
            <w:r w:rsidR="00D03035" w:rsidRPr="00D03035">
              <w:rPr>
                <w:rFonts w:ascii="Times New Roman" w:hAnsi="Times New Roman" w:cs="Times New Roman"/>
                <w:sz w:val="24"/>
              </w:rPr>
              <w:t>составлять и оформлять</w:t>
            </w:r>
          </w:p>
          <w:p w:rsidR="003A42F7" w:rsidRPr="00EA350A" w:rsidRDefault="00D03035" w:rsidP="00D03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3035">
              <w:rPr>
                <w:rFonts w:ascii="Times New Roman" w:hAnsi="Times New Roman" w:cs="Times New Roman"/>
                <w:sz w:val="24"/>
              </w:rPr>
              <w:t>документы, применяя информационные технологии</w:t>
            </w:r>
          </w:p>
        </w:tc>
        <w:tc>
          <w:tcPr>
            <w:tcW w:w="2693" w:type="dxa"/>
          </w:tcPr>
          <w:p w:rsidR="00D03035" w:rsidRPr="00D03035" w:rsidRDefault="003A42F7" w:rsidP="00D03035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</w:t>
            </w:r>
            <w:r>
              <w:rPr>
                <w:rFonts w:ascii="Times New Roman" w:hAnsi="Times New Roman" w:cs="Times New Roman"/>
                <w:sz w:val="24"/>
              </w:rPr>
              <w:t xml:space="preserve">ом сформировавшееся умение </w:t>
            </w:r>
            <w:r w:rsidR="00D03035" w:rsidRPr="00D03035">
              <w:rPr>
                <w:rFonts w:ascii="Times New Roman" w:hAnsi="Times New Roman" w:cs="Times New Roman"/>
                <w:sz w:val="24"/>
              </w:rPr>
              <w:t>составлять и оформлять</w:t>
            </w:r>
          </w:p>
          <w:p w:rsidR="003A42F7" w:rsidRPr="00EA350A" w:rsidRDefault="00D03035" w:rsidP="00D03035">
            <w:pPr>
              <w:rPr>
                <w:rFonts w:ascii="Times New Roman" w:hAnsi="Times New Roman" w:cs="Times New Roman"/>
                <w:sz w:val="24"/>
              </w:rPr>
            </w:pPr>
            <w:r w:rsidRPr="00D03035">
              <w:rPr>
                <w:rFonts w:ascii="Times New Roman" w:hAnsi="Times New Roman" w:cs="Times New Roman"/>
                <w:sz w:val="24"/>
              </w:rPr>
              <w:t>документы, применяя информационные технологии</w:t>
            </w:r>
          </w:p>
        </w:tc>
        <w:tc>
          <w:tcPr>
            <w:tcW w:w="2693" w:type="dxa"/>
          </w:tcPr>
          <w:p w:rsidR="00D03035" w:rsidRPr="00D03035" w:rsidRDefault="003A42F7" w:rsidP="00D03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</w:t>
            </w:r>
            <w:r>
              <w:rPr>
                <w:rFonts w:ascii="Times New Roman" w:hAnsi="Times New Roman" w:cs="Times New Roman"/>
                <w:sz w:val="24"/>
              </w:rPr>
              <w:t xml:space="preserve">ееся систематическое умение </w:t>
            </w:r>
            <w:r w:rsidR="00D03035" w:rsidRPr="00D03035">
              <w:rPr>
                <w:rFonts w:ascii="Times New Roman" w:hAnsi="Times New Roman" w:cs="Times New Roman"/>
                <w:sz w:val="24"/>
              </w:rPr>
              <w:t>составлять и оформлять</w:t>
            </w:r>
          </w:p>
          <w:p w:rsidR="003A42F7" w:rsidRPr="00EA350A" w:rsidRDefault="00D03035" w:rsidP="00D03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3035">
              <w:rPr>
                <w:rFonts w:ascii="Times New Roman" w:hAnsi="Times New Roman" w:cs="Times New Roman"/>
                <w:sz w:val="24"/>
              </w:rPr>
              <w:t>документы, применяя информационные технологии</w:t>
            </w:r>
          </w:p>
        </w:tc>
      </w:tr>
      <w:tr w:rsidR="003A42F7" w:rsidRPr="00EA350A" w:rsidTr="0048097A">
        <w:tc>
          <w:tcPr>
            <w:tcW w:w="2426" w:type="dxa"/>
          </w:tcPr>
          <w:p w:rsidR="003A42F7" w:rsidRPr="00EA350A" w:rsidRDefault="003A42F7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3A42F7" w:rsidRPr="00EA350A" w:rsidRDefault="003A42F7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3A42F7" w:rsidRDefault="003A42F7" w:rsidP="004809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0–40</w:t>
            </w:r>
          </w:p>
          <w:p w:rsidR="003A42F7" w:rsidRPr="00EA350A" w:rsidRDefault="003A42F7" w:rsidP="004809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3A42F7" w:rsidRDefault="003A42F7" w:rsidP="004809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41–60</w:t>
            </w:r>
          </w:p>
          <w:p w:rsidR="003A42F7" w:rsidRPr="00EA350A" w:rsidRDefault="003A42F7" w:rsidP="0048097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3A42F7" w:rsidRDefault="003A42F7" w:rsidP="004809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61–75</w:t>
            </w:r>
          </w:p>
          <w:p w:rsidR="003A42F7" w:rsidRPr="00EA350A" w:rsidRDefault="003A42F7" w:rsidP="004809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693" w:type="dxa"/>
            <w:vAlign w:val="center"/>
          </w:tcPr>
          <w:p w:rsidR="003A42F7" w:rsidRDefault="003A42F7" w:rsidP="004809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76–90</w:t>
            </w:r>
          </w:p>
          <w:p w:rsidR="003A42F7" w:rsidRPr="00EA350A" w:rsidRDefault="003A42F7" w:rsidP="004809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3A42F7" w:rsidRDefault="003A42F7" w:rsidP="004809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91–100</w:t>
            </w:r>
          </w:p>
          <w:p w:rsidR="003A42F7" w:rsidRPr="00EA350A" w:rsidRDefault="003A42F7" w:rsidP="004809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3A42F7" w:rsidRPr="00EA350A" w:rsidRDefault="003A42F7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6C55" w:rsidRPr="00936C55" w:rsidRDefault="00936C55" w:rsidP="0093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ОПК-2</w:t>
      </w:r>
      <w:r w:rsidRPr="00936C55">
        <w:rPr>
          <w:rFonts w:ascii="Times New Roman" w:hAnsi="Times New Roman" w:cs="Times New Roman"/>
          <w:b/>
          <w:i/>
          <w:sz w:val="28"/>
          <w:szCs w:val="28"/>
        </w:rPr>
        <w:t xml:space="preserve"> способностью осознать социальную значимость своей профессии, стремление к выполнению профессиональной деятельности, к поиску решений и готовность нести за них ответственность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936C55" w:rsidRPr="00936C55" w:rsidTr="00AD4AC4">
        <w:tc>
          <w:tcPr>
            <w:tcW w:w="2426" w:type="dxa"/>
            <w:vMerge w:val="restart"/>
          </w:tcPr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6C55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lastRenderedPageBreak/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  <w:tcBorders>
              <w:bottom w:val="single" w:sz="4" w:space="0" w:color="auto"/>
            </w:tcBorders>
          </w:tcPr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6C55">
              <w:rPr>
                <w:rFonts w:ascii="Times New Roman" w:hAnsi="Times New Roman" w:cs="Times New Roman"/>
                <w:b/>
                <w:sz w:val="24"/>
              </w:rPr>
              <w:lastRenderedPageBreak/>
              <w:t>Критерии оценивания результатов обучения**</w:t>
            </w:r>
          </w:p>
        </w:tc>
      </w:tr>
      <w:tr w:rsidR="00936C55" w:rsidRPr="00936C55" w:rsidTr="00AD4AC4">
        <w:tc>
          <w:tcPr>
            <w:tcW w:w="2426" w:type="dxa"/>
            <w:vMerge/>
            <w:tcBorders>
              <w:right w:val="single" w:sz="4" w:space="0" w:color="auto"/>
            </w:tcBorders>
          </w:tcPr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36C55" w:rsidRPr="00936C55" w:rsidTr="00AD4AC4">
        <w:tc>
          <w:tcPr>
            <w:tcW w:w="2426" w:type="dxa"/>
          </w:tcPr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6C55"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:rsidR="000E6F70" w:rsidRPr="000E6F70" w:rsidRDefault="000E6F70" w:rsidP="000E6F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F70">
              <w:rPr>
                <w:rFonts w:ascii="Times New Roman" w:hAnsi="Times New Roman" w:cs="Times New Roman"/>
                <w:sz w:val="24"/>
              </w:rPr>
              <w:t>навыками взаимодействия в</w:t>
            </w:r>
          </w:p>
          <w:p w:rsidR="00936C55" w:rsidRPr="00936C55" w:rsidRDefault="000E6F70" w:rsidP="000E6F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F70">
              <w:rPr>
                <w:rFonts w:ascii="Times New Roman" w:hAnsi="Times New Roman" w:cs="Times New Roman"/>
                <w:sz w:val="24"/>
              </w:rPr>
              <w:t>рамках исполнения служебных полномочий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0E6F70" w:rsidRPr="000E6F70" w:rsidRDefault="00936C55" w:rsidP="000E6F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 xml:space="preserve">Отсутствие владения </w:t>
            </w:r>
            <w:r w:rsidR="000E6F70" w:rsidRPr="000E6F70">
              <w:rPr>
                <w:rFonts w:ascii="Times New Roman" w:hAnsi="Times New Roman" w:cs="Times New Roman"/>
                <w:sz w:val="24"/>
              </w:rPr>
              <w:t>навыками взаимодействия в</w:t>
            </w:r>
          </w:p>
          <w:p w:rsidR="00936C55" w:rsidRPr="00936C55" w:rsidRDefault="000E6F70" w:rsidP="000E6F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F70">
              <w:rPr>
                <w:rFonts w:ascii="Times New Roman" w:hAnsi="Times New Roman" w:cs="Times New Roman"/>
                <w:sz w:val="24"/>
              </w:rPr>
              <w:t>рамках исполнения служебных полномочий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0E6F70" w:rsidRPr="000E6F70" w:rsidRDefault="00936C55" w:rsidP="000E6F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 xml:space="preserve">Фрагментарное владение </w:t>
            </w:r>
            <w:r w:rsidR="000E6F70" w:rsidRPr="000E6F70">
              <w:rPr>
                <w:rFonts w:ascii="Times New Roman" w:hAnsi="Times New Roman" w:cs="Times New Roman"/>
                <w:sz w:val="24"/>
              </w:rPr>
              <w:t>навыками взаимодействия в</w:t>
            </w:r>
          </w:p>
          <w:p w:rsidR="00936C55" w:rsidRPr="00936C55" w:rsidRDefault="000E6F70" w:rsidP="000E6F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F70">
              <w:rPr>
                <w:rFonts w:ascii="Times New Roman" w:hAnsi="Times New Roman" w:cs="Times New Roman"/>
                <w:sz w:val="24"/>
              </w:rPr>
              <w:t>рамках исполнения служебных полномочий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E6F70" w:rsidRPr="000E6F70" w:rsidRDefault="004E6CA8" w:rsidP="000E6F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936C55" w:rsidRPr="00936C5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6F70" w:rsidRPr="000E6F70">
              <w:rPr>
                <w:rFonts w:ascii="Times New Roman" w:hAnsi="Times New Roman" w:cs="Times New Roman"/>
                <w:sz w:val="24"/>
              </w:rPr>
              <w:t>навыками взаимодействия в</w:t>
            </w:r>
          </w:p>
          <w:p w:rsidR="00936C55" w:rsidRPr="00936C55" w:rsidRDefault="000E6F70" w:rsidP="000E6F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F70">
              <w:rPr>
                <w:rFonts w:ascii="Times New Roman" w:hAnsi="Times New Roman" w:cs="Times New Roman"/>
                <w:sz w:val="24"/>
              </w:rPr>
              <w:t>рамках исполнения служебных полномочий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E6F70" w:rsidRPr="000E6F70" w:rsidRDefault="00936C55" w:rsidP="000E6F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 xml:space="preserve">В целом сформировавшееся владение </w:t>
            </w:r>
            <w:r w:rsidR="000E6F70" w:rsidRPr="000E6F70">
              <w:rPr>
                <w:rFonts w:ascii="Times New Roman" w:hAnsi="Times New Roman" w:cs="Times New Roman"/>
                <w:sz w:val="24"/>
              </w:rPr>
              <w:t>навыками взаимодействия в</w:t>
            </w:r>
          </w:p>
          <w:p w:rsidR="00936C55" w:rsidRPr="00936C55" w:rsidRDefault="000E6F70" w:rsidP="000E6F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F70">
              <w:rPr>
                <w:rFonts w:ascii="Times New Roman" w:hAnsi="Times New Roman" w:cs="Times New Roman"/>
                <w:sz w:val="24"/>
              </w:rPr>
              <w:t>рамках исполнения служебных полномочий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E6F70" w:rsidRPr="000E6F70" w:rsidRDefault="00936C55" w:rsidP="000E6F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 xml:space="preserve">Сформировавшееся систематическое владение </w:t>
            </w:r>
            <w:r w:rsidR="000E6F70" w:rsidRPr="000E6F70">
              <w:rPr>
                <w:rFonts w:ascii="Times New Roman" w:hAnsi="Times New Roman" w:cs="Times New Roman"/>
                <w:sz w:val="24"/>
              </w:rPr>
              <w:t>навыками взаимодействия в</w:t>
            </w:r>
          </w:p>
          <w:p w:rsidR="00936C55" w:rsidRPr="00936C55" w:rsidRDefault="000E6F70" w:rsidP="000E6F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F70">
              <w:rPr>
                <w:rFonts w:ascii="Times New Roman" w:hAnsi="Times New Roman" w:cs="Times New Roman"/>
                <w:sz w:val="24"/>
              </w:rPr>
              <w:t>рамках исполнения служебных полномочий</w:t>
            </w:r>
          </w:p>
        </w:tc>
      </w:tr>
      <w:tr w:rsidR="00936C55" w:rsidRPr="00936C55" w:rsidTr="0048097A">
        <w:tc>
          <w:tcPr>
            <w:tcW w:w="2426" w:type="dxa"/>
          </w:tcPr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0–40</w:t>
            </w:r>
          </w:p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41–60</w:t>
            </w:r>
          </w:p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61–75</w:t>
            </w:r>
          </w:p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693" w:type="dxa"/>
            <w:vAlign w:val="center"/>
          </w:tcPr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76–90</w:t>
            </w:r>
          </w:p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91–100</w:t>
            </w:r>
          </w:p>
          <w:p w:rsidR="00936C55" w:rsidRPr="00936C55" w:rsidRDefault="00936C55" w:rsidP="00936C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6C55" w:rsidRDefault="00936C5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6C55" w:rsidRPr="00936C55" w:rsidRDefault="00936C55" w:rsidP="00936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ОПК-4</w:t>
      </w:r>
      <w:r w:rsidRPr="00936C55">
        <w:rPr>
          <w:rFonts w:ascii="Times New Roman" w:hAnsi="Times New Roman" w:cs="Times New Roman"/>
          <w:b/>
          <w:i/>
          <w:sz w:val="28"/>
          <w:szCs w:val="28"/>
        </w:rPr>
        <w:t xml:space="preserve"> готовностью к кооперации с коллегами, к работе в коллективе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936C55" w:rsidRPr="00936C55" w:rsidTr="0048097A">
        <w:tc>
          <w:tcPr>
            <w:tcW w:w="2426" w:type="dxa"/>
            <w:vMerge w:val="restart"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6C55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6C55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936C55" w:rsidRPr="00936C55" w:rsidTr="0048097A">
        <w:tc>
          <w:tcPr>
            <w:tcW w:w="2426" w:type="dxa"/>
            <w:vMerge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36C55" w:rsidRPr="00936C55" w:rsidTr="0048097A">
        <w:tc>
          <w:tcPr>
            <w:tcW w:w="2426" w:type="dxa"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936C55" w:rsidRPr="00936C55" w:rsidRDefault="00202E07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этические</w:t>
            </w:r>
            <w:r w:rsidRPr="00202E07">
              <w:rPr>
                <w:rFonts w:ascii="Times New Roman" w:hAnsi="Times New Roman" w:cs="Times New Roman"/>
                <w:sz w:val="24"/>
              </w:rPr>
              <w:t xml:space="preserve"> норм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202E07">
              <w:rPr>
                <w:rFonts w:ascii="Times New Roman" w:hAnsi="Times New Roman" w:cs="Times New Roman"/>
                <w:sz w:val="24"/>
              </w:rPr>
              <w:t xml:space="preserve"> поведения</w:t>
            </w:r>
          </w:p>
        </w:tc>
        <w:tc>
          <w:tcPr>
            <w:tcW w:w="2429" w:type="dxa"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 xml:space="preserve">Отсутствие знания </w:t>
            </w:r>
            <w:r w:rsidR="00202E07" w:rsidRPr="00202E07">
              <w:rPr>
                <w:rFonts w:ascii="Times New Roman" w:hAnsi="Times New Roman" w:cs="Times New Roman"/>
                <w:sz w:val="24"/>
              </w:rPr>
              <w:t>этических норм поведения</w:t>
            </w:r>
          </w:p>
        </w:tc>
        <w:tc>
          <w:tcPr>
            <w:tcW w:w="2511" w:type="dxa"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 xml:space="preserve">Фрагментарное знание </w:t>
            </w:r>
            <w:r w:rsidR="00202E07" w:rsidRPr="00202E07">
              <w:rPr>
                <w:rFonts w:ascii="Times New Roman" w:hAnsi="Times New Roman" w:cs="Times New Roman"/>
                <w:sz w:val="24"/>
              </w:rPr>
              <w:t>этических норм поведения</w:t>
            </w:r>
          </w:p>
        </w:tc>
        <w:tc>
          <w:tcPr>
            <w:tcW w:w="2694" w:type="dxa"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 xml:space="preserve">Неполное знание </w:t>
            </w:r>
            <w:r w:rsidR="00202E07" w:rsidRPr="00202E07">
              <w:rPr>
                <w:rFonts w:ascii="Times New Roman" w:hAnsi="Times New Roman" w:cs="Times New Roman"/>
                <w:sz w:val="24"/>
              </w:rPr>
              <w:t>этических норм поведения</w:t>
            </w:r>
          </w:p>
        </w:tc>
        <w:tc>
          <w:tcPr>
            <w:tcW w:w="2693" w:type="dxa"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 w:rsidR="00202E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2E07" w:rsidRPr="00202E07">
              <w:rPr>
                <w:rFonts w:ascii="Times New Roman" w:hAnsi="Times New Roman" w:cs="Times New Roman"/>
                <w:sz w:val="24"/>
              </w:rPr>
              <w:t>этических норм поведения</w:t>
            </w:r>
          </w:p>
        </w:tc>
        <w:tc>
          <w:tcPr>
            <w:tcW w:w="2693" w:type="dxa"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202E07">
              <w:t xml:space="preserve"> </w:t>
            </w:r>
            <w:r w:rsidR="00202E07" w:rsidRPr="00202E07">
              <w:rPr>
                <w:rFonts w:ascii="Times New Roman" w:hAnsi="Times New Roman" w:cs="Times New Roman"/>
                <w:sz w:val="24"/>
              </w:rPr>
              <w:t>этических норм поведения</w:t>
            </w:r>
            <w:r w:rsidRPr="00936C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36C55" w:rsidRPr="00936C55" w:rsidTr="0048097A">
        <w:tc>
          <w:tcPr>
            <w:tcW w:w="2426" w:type="dxa"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6C55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202E07" w:rsidRPr="00202E07" w:rsidRDefault="00202E07" w:rsidP="00202E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2E07">
              <w:rPr>
                <w:rFonts w:ascii="Times New Roman" w:hAnsi="Times New Roman" w:cs="Times New Roman"/>
                <w:sz w:val="24"/>
              </w:rPr>
              <w:t>выстраивать межличностные</w:t>
            </w:r>
          </w:p>
          <w:p w:rsidR="00936C55" w:rsidRPr="00936C55" w:rsidRDefault="00202E07" w:rsidP="00202E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2E07">
              <w:rPr>
                <w:rFonts w:ascii="Times New Roman" w:hAnsi="Times New Roman" w:cs="Times New Roman"/>
                <w:sz w:val="24"/>
              </w:rPr>
              <w:t>отношения</w:t>
            </w:r>
          </w:p>
        </w:tc>
        <w:tc>
          <w:tcPr>
            <w:tcW w:w="2429" w:type="dxa"/>
          </w:tcPr>
          <w:p w:rsidR="00202E07" w:rsidRPr="00202E07" w:rsidRDefault="00936C55" w:rsidP="00202E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 xml:space="preserve">Отсутствие умения </w:t>
            </w:r>
            <w:r w:rsidR="00202E07" w:rsidRPr="00202E07">
              <w:rPr>
                <w:rFonts w:ascii="Times New Roman" w:hAnsi="Times New Roman" w:cs="Times New Roman"/>
                <w:sz w:val="24"/>
              </w:rPr>
              <w:t>выстраивать межличностные</w:t>
            </w:r>
          </w:p>
          <w:p w:rsidR="00936C55" w:rsidRPr="00936C55" w:rsidRDefault="00202E07" w:rsidP="00202E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2E07">
              <w:rPr>
                <w:rFonts w:ascii="Times New Roman" w:hAnsi="Times New Roman" w:cs="Times New Roman"/>
                <w:sz w:val="24"/>
              </w:rPr>
              <w:t>отношения</w:t>
            </w:r>
          </w:p>
        </w:tc>
        <w:tc>
          <w:tcPr>
            <w:tcW w:w="2511" w:type="dxa"/>
          </w:tcPr>
          <w:p w:rsidR="00202E07" w:rsidRPr="00202E07" w:rsidRDefault="00936C55" w:rsidP="00202E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 xml:space="preserve">Фрагментарное умение </w:t>
            </w:r>
            <w:r w:rsidR="00202E07" w:rsidRPr="00202E07">
              <w:rPr>
                <w:rFonts w:ascii="Times New Roman" w:hAnsi="Times New Roman" w:cs="Times New Roman"/>
                <w:sz w:val="24"/>
              </w:rPr>
              <w:t>выстраивать межличностные</w:t>
            </w:r>
          </w:p>
          <w:p w:rsidR="00936C55" w:rsidRPr="00936C55" w:rsidRDefault="00202E07" w:rsidP="00202E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2E07">
              <w:rPr>
                <w:rFonts w:ascii="Times New Roman" w:hAnsi="Times New Roman" w:cs="Times New Roman"/>
                <w:sz w:val="24"/>
              </w:rPr>
              <w:t>отношения</w:t>
            </w:r>
          </w:p>
        </w:tc>
        <w:tc>
          <w:tcPr>
            <w:tcW w:w="2694" w:type="dxa"/>
          </w:tcPr>
          <w:p w:rsidR="00202E07" w:rsidRPr="00202E07" w:rsidRDefault="00936C55" w:rsidP="00202E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 xml:space="preserve">Неполное умение </w:t>
            </w:r>
            <w:r w:rsidR="00202E07" w:rsidRPr="00202E07">
              <w:rPr>
                <w:rFonts w:ascii="Times New Roman" w:hAnsi="Times New Roman" w:cs="Times New Roman"/>
                <w:sz w:val="24"/>
              </w:rPr>
              <w:t>выстраивать межличностные</w:t>
            </w:r>
          </w:p>
          <w:p w:rsidR="00936C55" w:rsidRPr="00936C55" w:rsidRDefault="00202E07" w:rsidP="00202E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2E07">
              <w:rPr>
                <w:rFonts w:ascii="Times New Roman" w:hAnsi="Times New Roman" w:cs="Times New Roman"/>
                <w:sz w:val="24"/>
              </w:rPr>
              <w:t>отношения</w:t>
            </w:r>
          </w:p>
        </w:tc>
        <w:tc>
          <w:tcPr>
            <w:tcW w:w="2693" w:type="dxa"/>
          </w:tcPr>
          <w:p w:rsidR="00202E07" w:rsidRPr="00202E07" w:rsidRDefault="00936C55" w:rsidP="00202E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 xml:space="preserve">В целом сформировавшееся умение </w:t>
            </w:r>
            <w:r w:rsidR="00202E07" w:rsidRPr="00202E07">
              <w:rPr>
                <w:rFonts w:ascii="Times New Roman" w:hAnsi="Times New Roman" w:cs="Times New Roman"/>
                <w:sz w:val="24"/>
              </w:rPr>
              <w:t>выстраивать межличностные</w:t>
            </w:r>
          </w:p>
          <w:p w:rsidR="00936C55" w:rsidRPr="00936C55" w:rsidRDefault="00202E07" w:rsidP="00202E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2E07">
              <w:rPr>
                <w:rFonts w:ascii="Times New Roman" w:hAnsi="Times New Roman" w:cs="Times New Roman"/>
                <w:sz w:val="24"/>
              </w:rPr>
              <w:lastRenderedPageBreak/>
              <w:t>отношения</w:t>
            </w:r>
          </w:p>
        </w:tc>
        <w:tc>
          <w:tcPr>
            <w:tcW w:w="2693" w:type="dxa"/>
          </w:tcPr>
          <w:p w:rsidR="00202E07" w:rsidRPr="00202E07" w:rsidRDefault="00936C55" w:rsidP="00202E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lastRenderedPageBreak/>
              <w:t xml:space="preserve">Сформировавшееся систематическое умение </w:t>
            </w:r>
            <w:r w:rsidR="00202E07" w:rsidRPr="00202E07">
              <w:rPr>
                <w:rFonts w:ascii="Times New Roman" w:hAnsi="Times New Roman" w:cs="Times New Roman"/>
                <w:sz w:val="24"/>
              </w:rPr>
              <w:t>выстраивать межличностные</w:t>
            </w:r>
          </w:p>
          <w:p w:rsidR="00936C55" w:rsidRPr="00936C55" w:rsidRDefault="00202E07" w:rsidP="00202E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2E07">
              <w:rPr>
                <w:rFonts w:ascii="Times New Roman" w:hAnsi="Times New Roman" w:cs="Times New Roman"/>
                <w:sz w:val="24"/>
              </w:rPr>
              <w:lastRenderedPageBreak/>
              <w:t>отношения</w:t>
            </w:r>
          </w:p>
        </w:tc>
      </w:tr>
      <w:tr w:rsidR="00936C55" w:rsidRPr="00936C55" w:rsidTr="0048097A">
        <w:tc>
          <w:tcPr>
            <w:tcW w:w="2426" w:type="dxa"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6C55"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:rsidR="002D69CB" w:rsidRPr="002D69CB" w:rsidRDefault="002D69CB" w:rsidP="002D69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69CB">
              <w:rPr>
                <w:rFonts w:ascii="Times New Roman" w:hAnsi="Times New Roman" w:cs="Times New Roman"/>
                <w:sz w:val="24"/>
              </w:rPr>
              <w:t>навыками осуществления</w:t>
            </w:r>
          </w:p>
          <w:p w:rsidR="00936C55" w:rsidRPr="00936C55" w:rsidRDefault="002D69CB" w:rsidP="002D69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69CB">
              <w:rPr>
                <w:rFonts w:ascii="Times New Roman" w:hAnsi="Times New Roman" w:cs="Times New Roman"/>
                <w:sz w:val="24"/>
              </w:rPr>
              <w:t>межличностных, групповых и организационных коммуникаций</w:t>
            </w:r>
          </w:p>
        </w:tc>
        <w:tc>
          <w:tcPr>
            <w:tcW w:w="2429" w:type="dxa"/>
          </w:tcPr>
          <w:p w:rsidR="002D69CB" w:rsidRPr="002D69CB" w:rsidRDefault="00936C55" w:rsidP="002D69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2D69CB">
              <w:t xml:space="preserve"> </w:t>
            </w:r>
            <w:r w:rsidR="002D69CB" w:rsidRPr="002D69CB">
              <w:rPr>
                <w:rFonts w:ascii="Times New Roman" w:hAnsi="Times New Roman" w:cs="Times New Roman"/>
                <w:sz w:val="24"/>
              </w:rPr>
              <w:t>навыками осуществления</w:t>
            </w:r>
          </w:p>
          <w:p w:rsidR="00936C55" w:rsidRPr="00936C55" w:rsidRDefault="002D69CB" w:rsidP="002D69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69CB">
              <w:rPr>
                <w:rFonts w:ascii="Times New Roman" w:hAnsi="Times New Roman" w:cs="Times New Roman"/>
                <w:sz w:val="24"/>
              </w:rPr>
              <w:t>межличностных, групповых и организационных коммуникаций</w:t>
            </w:r>
            <w:r w:rsidR="00936C55" w:rsidRPr="00936C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1" w:type="dxa"/>
          </w:tcPr>
          <w:p w:rsidR="002D69CB" w:rsidRPr="002D69CB" w:rsidRDefault="00936C55" w:rsidP="002D69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 xml:space="preserve">Фрагментарное владение </w:t>
            </w:r>
            <w:r w:rsidR="002D69CB" w:rsidRPr="002D69CB">
              <w:rPr>
                <w:rFonts w:ascii="Times New Roman" w:hAnsi="Times New Roman" w:cs="Times New Roman"/>
                <w:sz w:val="24"/>
              </w:rPr>
              <w:t>навыками осуществления</w:t>
            </w:r>
          </w:p>
          <w:p w:rsidR="00936C55" w:rsidRPr="00936C55" w:rsidRDefault="002D69CB" w:rsidP="002D69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69CB">
              <w:rPr>
                <w:rFonts w:ascii="Times New Roman" w:hAnsi="Times New Roman" w:cs="Times New Roman"/>
                <w:sz w:val="24"/>
              </w:rPr>
              <w:t>межличностных, групповых и организационных коммуникаций</w:t>
            </w:r>
          </w:p>
        </w:tc>
        <w:tc>
          <w:tcPr>
            <w:tcW w:w="2694" w:type="dxa"/>
          </w:tcPr>
          <w:p w:rsidR="002D69CB" w:rsidRPr="002D69CB" w:rsidRDefault="00936C55" w:rsidP="002D69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 xml:space="preserve">Неполное владение навыками </w:t>
            </w:r>
            <w:r w:rsidR="002D69CB" w:rsidRPr="002D69CB">
              <w:rPr>
                <w:rFonts w:ascii="Times New Roman" w:hAnsi="Times New Roman" w:cs="Times New Roman"/>
                <w:sz w:val="24"/>
              </w:rPr>
              <w:t xml:space="preserve"> осуществления</w:t>
            </w:r>
          </w:p>
          <w:p w:rsidR="00936C55" w:rsidRPr="00936C55" w:rsidRDefault="002D69CB" w:rsidP="002D69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69CB">
              <w:rPr>
                <w:rFonts w:ascii="Times New Roman" w:hAnsi="Times New Roman" w:cs="Times New Roman"/>
                <w:sz w:val="24"/>
              </w:rPr>
              <w:t>межличностных, групповых и организационных коммуникаций</w:t>
            </w:r>
          </w:p>
        </w:tc>
        <w:tc>
          <w:tcPr>
            <w:tcW w:w="2693" w:type="dxa"/>
          </w:tcPr>
          <w:p w:rsidR="002D69CB" w:rsidRPr="002D69CB" w:rsidRDefault="00936C55" w:rsidP="002D69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В целом сформировавшееся владение</w:t>
            </w:r>
            <w:r w:rsidR="002D69CB">
              <w:t xml:space="preserve"> </w:t>
            </w:r>
            <w:r w:rsidR="002D69CB" w:rsidRPr="002D69CB">
              <w:rPr>
                <w:rFonts w:ascii="Times New Roman" w:hAnsi="Times New Roman" w:cs="Times New Roman"/>
                <w:sz w:val="24"/>
              </w:rPr>
              <w:t>навыками осуществления</w:t>
            </w:r>
          </w:p>
          <w:p w:rsidR="00936C55" w:rsidRPr="00936C55" w:rsidRDefault="002D69CB" w:rsidP="002D69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69CB">
              <w:rPr>
                <w:rFonts w:ascii="Times New Roman" w:hAnsi="Times New Roman" w:cs="Times New Roman"/>
                <w:sz w:val="24"/>
              </w:rPr>
              <w:t>межличностных, групповых и организационных коммуникаций</w:t>
            </w:r>
          </w:p>
        </w:tc>
        <w:tc>
          <w:tcPr>
            <w:tcW w:w="2693" w:type="dxa"/>
          </w:tcPr>
          <w:p w:rsidR="002D69CB" w:rsidRPr="002D69CB" w:rsidRDefault="00936C55" w:rsidP="002D69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 xml:space="preserve">Сформировавшееся систематическое владение </w:t>
            </w:r>
            <w:r w:rsidR="002D69CB" w:rsidRPr="002D69CB">
              <w:rPr>
                <w:rFonts w:ascii="Times New Roman" w:hAnsi="Times New Roman" w:cs="Times New Roman"/>
                <w:sz w:val="24"/>
              </w:rPr>
              <w:t>навыками осуществления</w:t>
            </w:r>
          </w:p>
          <w:p w:rsidR="00936C55" w:rsidRPr="00936C55" w:rsidRDefault="002D69CB" w:rsidP="002D69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D69CB">
              <w:rPr>
                <w:rFonts w:ascii="Times New Roman" w:hAnsi="Times New Roman" w:cs="Times New Roman"/>
                <w:sz w:val="24"/>
              </w:rPr>
              <w:t>межличностных, групповых и организационных коммуникаций</w:t>
            </w:r>
          </w:p>
        </w:tc>
      </w:tr>
      <w:tr w:rsidR="00936C55" w:rsidRPr="00936C55" w:rsidTr="0048097A">
        <w:tc>
          <w:tcPr>
            <w:tcW w:w="2426" w:type="dxa"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0–40</w:t>
            </w:r>
          </w:p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41–60</w:t>
            </w:r>
          </w:p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61–75</w:t>
            </w:r>
          </w:p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  <w:tc>
          <w:tcPr>
            <w:tcW w:w="2693" w:type="dxa"/>
            <w:vAlign w:val="center"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76–90</w:t>
            </w:r>
          </w:p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91–100</w:t>
            </w:r>
          </w:p>
          <w:p w:rsidR="00936C55" w:rsidRPr="00936C55" w:rsidRDefault="00936C55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6C55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</w:tbl>
    <w:p w:rsidR="00936C55" w:rsidRPr="00EA350A" w:rsidRDefault="00936C5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936C55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98"/>
        <w:gridCol w:w="998"/>
        <w:gridCol w:w="2629"/>
        <w:gridCol w:w="2938"/>
        <w:gridCol w:w="2932"/>
      </w:tblGrid>
      <w:tr w:rsidR="00497CE6" w:rsidRPr="00EA350A" w:rsidTr="00497CE6">
        <w:trPr>
          <w:trHeight w:val="562"/>
          <w:jc w:val="right"/>
        </w:trPr>
        <w:tc>
          <w:tcPr>
            <w:tcW w:w="698" w:type="dxa"/>
            <w:vMerge w:val="restart"/>
            <w:vAlign w:val="center"/>
          </w:tcPr>
          <w:p w:rsidR="00497CE6" w:rsidRPr="00EA350A" w:rsidRDefault="00497CE6" w:rsidP="00497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497CE6" w:rsidRPr="00EA350A" w:rsidRDefault="00497CE6" w:rsidP="00497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627" w:type="dxa"/>
            <w:gridSpan w:val="2"/>
            <w:vMerge w:val="restart"/>
            <w:vAlign w:val="center"/>
          </w:tcPr>
          <w:p w:rsidR="00497CE6" w:rsidRPr="00EA350A" w:rsidRDefault="00497CE6" w:rsidP="00497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870" w:type="dxa"/>
            <w:gridSpan w:val="2"/>
            <w:vAlign w:val="center"/>
          </w:tcPr>
          <w:p w:rsidR="00497CE6" w:rsidRPr="00EA350A" w:rsidRDefault="00497CE6" w:rsidP="00497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497CE6" w:rsidRPr="00EA350A" w:rsidTr="00497CE6">
        <w:trPr>
          <w:trHeight w:val="562"/>
          <w:jc w:val="right"/>
        </w:trPr>
        <w:tc>
          <w:tcPr>
            <w:tcW w:w="698" w:type="dxa"/>
            <w:vMerge/>
          </w:tcPr>
          <w:p w:rsidR="00497CE6" w:rsidRPr="00EA350A" w:rsidRDefault="00497CE6" w:rsidP="00497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7" w:type="dxa"/>
            <w:gridSpan w:val="2"/>
            <w:vMerge/>
            <w:vAlign w:val="center"/>
          </w:tcPr>
          <w:p w:rsidR="00497CE6" w:rsidRPr="00EA350A" w:rsidRDefault="00497CE6" w:rsidP="00497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8" w:type="dxa"/>
            <w:vAlign w:val="center"/>
          </w:tcPr>
          <w:p w:rsidR="00497CE6" w:rsidRPr="00EA350A" w:rsidRDefault="00497CE6" w:rsidP="00497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32" w:type="dxa"/>
            <w:vAlign w:val="center"/>
          </w:tcPr>
          <w:p w:rsidR="00497CE6" w:rsidRPr="00EA350A" w:rsidRDefault="00497CE6" w:rsidP="00497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48097A" w:rsidRPr="00EA350A" w:rsidTr="0048097A">
        <w:trPr>
          <w:trHeight w:val="278"/>
          <w:jc w:val="right"/>
        </w:trPr>
        <w:tc>
          <w:tcPr>
            <w:tcW w:w="698" w:type="dxa"/>
            <w:vMerge w:val="restart"/>
          </w:tcPr>
          <w:p w:rsidR="0048097A" w:rsidRPr="00EA350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98" w:type="dxa"/>
            <w:vMerge w:val="restart"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ОК-3</w:t>
            </w:r>
          </w:p>
        </w:tc>
        <w:tc>
          <w:tcPr>
            <w:tcW w:w="2629" w:type="dxa"/>
          </w:tcPr>
          <w:p w:rsidR="0048097A" w:rsidRPr="0048097A" w:rsidRDefault="0048097A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Знание </w:t>
            </w:r>
            <w:r w:rsidRPr="0048097A">
              <w:rPr>
                <w:rFonts w:ascii="Times New Roman" w:hAnsi="Times New Roman" w:cs="Times New Roman"/>
                <w:sz w:val="24"/>
              </w:rPr>
              <w:t>законов управления в</w:t>
            </w:r>
          </w:p>
          <w:p w:rsidR="0048097A" w:rsidRDefault="0048097A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097A">
              <w:rPr>
                <w:rFonts w:ascii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2938" w:type="dxa"/>
            <w:vMerge w:val="restart"/>
          </w:tcPr>
          <w:p w:rsidR="0048097A" w:rsidRPr="00462199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Индивидуальное задание на выполнение отчета по практике</w:t>
            </w:r>
          </w:p>
        </w:tc>
        <w:tc>
          <w:tcPr>
            <w:tcW w:w="2932" w:type="dxa"/>
            <w:vMerge w:val="restart"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Типовое индивидуальное задание на выполнение отчета по практике</w:t>
            </w:r>
          </w:p>
        </w:tc>
      </w:tr>
      <w:tr w:rsidR="0048097A" w:rsidRPr="00EA350A" w:rsidTr="00497CE6">
        <w:trPr>
          <w:trHeight w:val="277"/>
          <w:jc w:val="right"/>
        </w:trPr>
        <w:tc>
          <w:tcPr>
            <w:tcW w:w="698" w:type="dxa"/>
            <w:vMerge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vMerge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9" w:type="dxa"/>
          </w:tcPr>
          <w:p w:rsidR="0048097A" w:rsidRPr="0048097A" w:rsidRDefault="0048097A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Умение </w:t>
            </w:r>
            <w:r w:rsidRPr="0048097A">
              <w:rPr>
                <w:rFonts w:ascii="Times New Roman" w:hAnsi="Times New Roman" w:cs="Times New Roman"/>
                <w:sz w:val="24"/>
              </w:rPr>
              <w:t>выстраивать деловое</w:t>
            </w:r>
          </w:p>
          <w:p w:rsidR="0048097A" w:rsidRPr="0048097A" w:rsidRDefault="0048097A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097A">
              <w:rPr>
                <w:rFonts w:ascii="Times New Roman" w:hAnsi="Times New Roman" w:cs="Times New Roman"/>
                <w:sz w:val="24"/>
              </w:rPr>
              <w:t>общение</w:t>
            </w:r>
          </w:p>
        </w:tc>
        <w:tc>
          <w:tcPr>
            <w:tcW w:w="2938" w:type="dxa"/>
            <w:vMerge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2" w:type="dxa"/>
            <w:vMerge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097A" w:rsidRPr="00EA350A" w:rsidTr="0048097A">
        <w:trPr>
          <w:trHeight w:val="413"/>
          <w:jc w:val="right"/>
        </w:trPr>
        <w:tc>
          <w:tcPr>
            <w:tcW w:w="698" w:type="dxa"/>
            <w:vMerge w:val="restart"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98" w:type="dxa"/>
            <w:vMerge w:val="restart"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ОК-4</w:t>
            </w:r>
          </w:p>
        </w:tc>
        <w:tc>
          <w:tcPr>
            <w:tcW w:w="2629" w:type="dxa"/>
          </w:tcPr>
          <w:p w:rsidR="0048097A" w:rsidRPr="0048097A" w:rsidRDefault="0048097A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Знание </w:t>
            </w:r>
            <w:r w:rsidRPr="0048097A">
              <w:rPr>
                <w:rFonts w:ascii="Times New Roman" w:hAnsi="Times New Roman" w:cs="Times New Roman"/>
                <w:sz w:val="24"/>
              </w:rPr>
              <w:t>иерархии нормативно-</w:t>
            </w:r>
          </w:p>
          <w:p w:rsidR="0048097A" w:rsidRDefault="0048097A" w:rsidP="004809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097A">
              <w:rPr>
                <w:rFonts w:ascii="Times New Roman" w:hAnsi="Times New Roman" w:cs="Times New Roman"/>
                <w:sz w:val="24"/>
              </w:rPr>
              <w:t>правовых источников</w:t>
            </w:r>
          </w:p>
        </w:tc>
        <w:tc>
          <w:tcPr>
            <w:tcW w:w="2938" w:type="dxa"/>
            <w:vMerge/>
          </w:tcPr>
          <w:p w:rsidR="0048097A" w:rsidRPr="00462199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2" w:type="dxa"/>
            <w:vMerge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097A" w:rsidRPr="00EA350A" w:rsidTr="00497CE6">
        <w:trPr>
          <w:trHeight w:val="412"/>
          <w:jc w:val="right"/>
        </w:trPr>
        <w:tc>
          <w:tcPr>
            <w:tcW w:w="698" w:type="dxa"/>
            <w:vMerge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vMerge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9" w:type="dxa"/>
          </w:tcPr>
          <w:p w:rsidR="00667390" w:rsidRPr="00667390" w:rsidRDefault="0048097A" w:rsidP="00667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Владение </w:t>
            </w:r>
            <w:r w:rsidR="00667390" w:rsidRPr="00667390">
              <w:rPr>
                <w:rFonts w:ascii="Times New Roman" w:hAnsi="Times New Roman" w:cs="Times New Roman"/>
                <w:sz w:val="24"/>
              </w:rPr>
              <w:t>навыками поиска, анализа и</w:t>
            </w:r>
          </w:p>
          <w:p w:rsidR="0048097A" w:rsidRDefault="00667390" w:rsidP="00667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7390">
              <w:rPr>
                <w:rFonts w:ascii="Times New Roman" w:hAnsi="Times New Roman" w:cs="Times New Roman"/>
                <w:sz w:val="24"/>
              </w:rPr>
              <w:t>использования нормативных и правовых документов</w:t>
            </w:r>
          </w:p>
        </w:tc>
        <w:tc>
          <w:tcPr>
            <w:tcW w:w="2938" w:type="dxa"/>
            <w:vMerge/>
          </w:tcPr>
          <w:p w:rsidR="0048097A" w:rsidRPr="00462199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2" w:type="dxa"/>
            <w:vMerge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097A" w:rsidRPr="00EA350A" w:rsidTr="00497CE6">
        <w:trPr>
          <w:trHeight w:val="75"/>
          <w:jc w:val="right"/>
        </w:trPr>
        <w:tc>
          <w:tcPr>
            <w:tcW w:w="698" w:type="dxa"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ОПК-1</w:t>
            </w:r>
          </w:p>
        </w:tc>
        <w:tc>
          <w:tcPr>
            <w:tcW w:w="2629" w:type="dxa"/>
          </w:tcPr>
          <w:p w:rsidR="00667390" w:rsidRPr="00667390" w:rsidRDefault="00667390" w:rsidP="00667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Умение </w:t>
            </w:r>
            <w:r w:rsidRPr="00667390">
              <w:rPr>
                <w:rFonts w:ascii="Times New Roman" w:hAnsi="Times New Roman" w:cs="Times New Roman"/>
                <w:sz w:val="24"/>
              </w:rPr>
              <w:t>составлять и оформлять</w:t>
            </w:r>
          </w:p>
          <w:p w:rsidR="0048097A" w:rsidRDefault="00667390" w:rsidP="00667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7390">
              <w:rPr>
                <w:rFonts w:ascii="Times New Roman" w:hAnsi="Times New Roman" w:cs="Times New Roman"/>
                <w:sz w:val="24"/>
              </w:rPr>
              <w:t>документы, применяя информационные технологии</w:t>
            </w:r>
          </w:p>
        </w:tc>
        <w:tc>
          <w:tcPr>
            <w:tcW w:w="2938" w:type="dxa"/>
            <w:vMerge/>
          </w:tcPr>
          <w:p w:rsidR="0048097A" w:rsidRPr="00462199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2" w:type="dxa"/>
            <w:vMerge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097A" w:rsidRPr="00EA350A" w:rsidTr="00497CE6">
        <w:trPr>
          <w:trHeight w:val="75"/>
          <w:jc w:val="right"/>
        </w:trPr>
        <w:tc>
          <w:tcPr>
            <w:tcW w:w="698" w:type="dxa"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ОПК-2</w:t>
            </w:r>
          </w:p>
        </w:tc>
        <w:tc>
          <w:tcPr>
            <w:tcW w:w="2629" w:type="dxa"/>
          </w:tcPr>
          <w:p w:rsidR="00667390" w:rsidRPr="00667390" w:rsidRDefault="00667390" w:rsidP="00667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Владение </w:t>
            </w:r>
            <w:r w:rsidRPr="00667390">
              <w:rPr>
                <w:rFonts w:ascii="Times New Roman" w:hAnsi="Times New Roman" w:cs="Times New Roman"/>
                <w:sz w:val="24"/>
              </w:rPr>
              <w:t>навыками взаимодействия в</w:t>
            </w:r>
          </w:p>
          <w:p w:rsidR="0048097A" w:rsidRDefault="00667390" w:rsidP="00667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7390">
              <w:rPr>
                <w:rFonts w:ascii="Times New Roman" w:hAnsi="Times New Roman" w:cs="Times New Roman"/>
                <w:sz w:val="24"/>
              </w:rPr>
              <w:t>рамках исполнения служебных полномочий</w:t>
            </w:r>
          </w:p>
        </w:tc>
        <w:tc>
          <w:tcPr>
            <w:tcW w:w="2938" w:type="dxa"/>
            <w:vMerge/>
          </w:tcPr>
          <w:p w:rsidR="0048097A" w:rsidRPr="00462199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2" w:type="dxa"/>
            <w:vMerge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097A" w:rsidRPr="00EA350A" w:rsidTr="00497CE6">
        <w:trPr>
          <w:trHeight w:val="75"/>
          <w:jc w:val="right"/>
        </w:trPr>
        <w:tc>
          <w:tcPr>
            <w:tcW w:w="698" w:type="dxa"/>
            <w:vMerge w:val="restart"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8" w:type="dxa"/>
            <w:vMerge w:val="restart"/>
          </w:tcPr>
          <w:p w:rsidR="0048097A" w:rsidRPr="00EA350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ОПК-4</w:t>
            </w:r>
          </w:p>
        </w:tc>
        <w:tc>
          <w:tcPr>
            <w:tcW w:w="2629" w:type="dxa"/>
          </w:tcPr>
          <w:p w:rsidR="0048097A" w:rsidRPr="00EA350A" w:rsidRDefault="00667390" w:rsidP="002D5A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Знание </w:t>
            </w:r>
            <w:r w:rsidRPr="00667390">
              <w:rPr>
                <w:rFonts w:ascii="Times New Roman" w:hAnsi="Times New Roman" w:cs="Times New Roman"/>
                <w:sz w:val="24"/>
              </w:rPr>
              <w:t>этических норм поведения</w:t>
            </w:r>
          </w:p>
        </w:tc>
        <w:tc>
          <w:tcPr>
            <w:tcW w:w="2938" w:type="dxa"/>
            <w:vMerge/>
          </w:tcPr>
          <w:p w:rsidR="0048097A" w:rsidRPr="00EA350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2" w:type="dxa"/>
            <w:vMerge/>
          </w:tcPr>
          <w:p w:rsidR="0048097A" w:rsidRPr="00EA350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097A" w:rsidRPr="00EA350A" w:rsidTr="00497CE6">
        <w:trPr>
          <w:trHeight w:val="75"/>
          <w:jc w:val="right"/>
        </w:trPr>
        <w:tc>
          <w:tcPr>
            <w:tcW w:w="698" w:type="dxa"/>
            <w:vMerge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vMerge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9" w:type="dxa"/>
          </w:tcPr>
          <w:p w:rsidR="00667390" w:rsidRPr="00667390" w:rsidRDefault="00667390" w:rsidP="00667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Умение </w:t>
            </w:r>
            <w:r w:rsidRPr="00667390">
              <w:rPr>
                <w:rFonts w:ascii="Times New Roman" w:hAnsi="Times New Roman" w:cs="Times New Roman"/>
                <w:sz w:val="24"/>
              </w:rPr>
              <w:t>выстраивать межличностные</w:t>
            </w:r>
          </w:p>
          <w:p w:rsidR="0048097A" w:rsidRDefault="00667390" w:rsidP="00667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7390">
              <w:rPr>
                <w:rFonts w:ascii="Times New Roman" w:hAnsi="Times New Roman" w:cs="Times New Roman"/>
                <w:sz w:val="24"/>
              </w:rPr>
              <w:t>отношения</w:t>
            </w:r>
          </w:p>
        </w:tc>
        <w:tc>
          <w:tcPr>
            <w:tcW w:w="2938" w:type="dxa"/>
            <w:vMerge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2" w:type="dxa"/>
            <w:vMerge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097A" w:rsidRPr="00EA350A" w:rsidTr="00497CE6">
        <w:trPr>
          <w:trHeight w:val="75"/>
          <w:jc w:val="right"/>
        </w:trPr>
        <w:tc>
          <w:tcPr>
            <w:tcW w:w="698" w:type="dxa"/>
            <w:vMerge/>
          </w:tcPr>
          <w:p w:rsidR="0048097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vMerge/>
          </w:tcPr>
          <w:p w:rsidR="0048097A" w:rsidRPr="00EA350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9" w:type="dxa"/>
          </w:tcPr>
          <w:p w:rsidR="00667390" w:rsidRPr="00667390" w:rsidRDefault="00667390" w:rsidP="00667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Владение </w:t>
            </w:r>
            <w:r w:rsidRPr="00667390">
              <w:rPr>
                <w:rFonts w:ascii="Times New Roman" w:hAnsi="Times New Roman" w:cs="Times New Roman"/>
                <w:sz w:val="24"/>
              </w:rPr>
              <w:t>навыками осуществления</w:t>
            </w:r>
          </w:p>
          <w:p w:rsidR="0048097A" w:rsidRPr="00EA350A" w:rsidRDefault="00667390" w:rsidP="00667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7390">
              <w:rPr>
                <w:rFonts w:ascii="Times New Roman" w:hAnsi="Times New Roman" w:cs="Times New Roman"/>
                <w:sz w:val="24"/>
              </w:rPr>
              <w:t>межличностных, групповых и организационных коммуникаций</w:t>
            </w:r>
          </w:p>
        </w:tc>
        <w:tc>
          <w:tcPr>
            <w:tcW w:w="2938" w:type="dxa"/>
            <w:vMerge/>
          </w:tcPr>
          <w:p w:rsidR="0048097A" w:rsidRPr="00EA350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2" w:type="dxa"/>
            <w:vMerge/>
          </w:tcPr>
          <w:p w:rsidR="0048097A" w:rsidRPr="00EA350A" w:rsidRDefault="0048097A" w:rsidP="002D5A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23EA0" w:rsidRPr="00323EA0" w:rsidRDefault="002D5AE8" w:rsidP="0032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E8">
        <w:rPr>
          <w:rFonts w:ascii="Times New Roman" w:hAnsi="Times New Roman" w:cs="Times New Roman"/>
          <w:sz w:val="24"/>
          <w:szCs w:val="24"/>
        </w:rPr>
        <w:t>В процессе прохождения учебной практики обучающий должен осуществить несколько обязательных организационных процедур</w:t>
      </w:r>
      <w:r w:rsidR="00323EA0">
        <w:rPr>
          <w:rFonts w:ascii="Times New Roman" w:hAnsi="Times New Roman" w:cs="Times New Roman"/>
          <w:sz w:val="24"/>
          <w:szCs w:val="24"/>
        </w:rPr>
        <w:t>.</w:t>
      </w:r>
      <w:r w:rsidR="000C27CD">
        <w:rPr>
          <w:rFonts w:ascii="Times New Roman" w:hAnsi="Times New Roman" w:cs="Times New Roman"/>
          <w:sz w:val="24"/>
          <w:szCs w:val="24"/>
        </w:rPr>
        <w:t xml:space="preserve"> П</w:t>
      </w:r>
      <w:r w:rsidR="007F2B90">
        <w:rPr>
          <w:rFonts w:ascii="Times New Roman" w:hAnsi="Times New Roman" w:cs="Times New Roman"/>
          <w:sz w:val="24"/>
          <w:szCs w:val="24"/>
        </w:rPr>
        <w:t>роцесс движения (2</w:t>
      </w:r>
      <w:r w:rsidR="00746D69">
        <w:rPr>
          <w:rFonts w:ascii="Times New Roman" w:hAnsi="Times New Roman" w:cs="Times New Roman"/>
          <w:sz w:val="24"/>
          <w:szCs w:val="24"/>
        </w:rPr>
        <w:t xml:space="preserve"> недели) проходит последовательные этапы формирующие</w:t>
      </w:r>
      <w:r w:rsidR="00323EA0" w:rsidRPr="00323EA0">
        <w:rPr>
          <w:rFonts w:ascii="Times New Roman" w:hAnsi="Times New Roman" w:cs="Times New Roman"/>
          <w:sz w:val="24"/>
          <w:szCs w:val="24"/>
        </w:rPr>
        <w:t xml:space="preserve"> успешную основу своевременного и результативного прохождения учебной практики обучающего:</w:t>
      </w:r>
    </w:p>
    <w:p w:rsidR="00323EA0" w:rsidRPr="00323EA0" w:rsidRDefault="00323EA0" w:rsidP="0032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A0">
        <w:rPr>
          <w:rFonts w:ascii="Times New Roman" w:hAnsi="Times New Roman" w:cs="Times New Roman"/>
          <w:sz w:val="24"/>
          <w:szCs w:val="24"/>
        </w:rPr>
        <w:t>1.</w:t>
      </w:r>
      <w:r w:rsidRPr="00323EA0">
        <w:rPr>
          <w:rFonts w:ascii="Times New Roman" w:hAnsi="Times New Roman" w:cs="Times New Roman"/>
          <w:sz w:val="24"/>
          <w:szCs w:val="24"/>
        </w:rPr>
        <w:tab/>
        <w:t>Начало - Выбор тематики и её согласование с руководителем. Подготовка Индивидуального задания на выполнение Отчета по учебно</w:t>
      </w:r>
      <w:r w:rsidR="00746D69">
        <w:rPr>
          <w:rFonts w:ascii="Times New Roman" w:hAnsi="Times New Roman" w:cs="Times New Roman"/>
          <w:sz w:val="24"/>
          <w:szCs w:val="24"/>
        </w:rPr>
        <w:t>й практике по форме.</w:t>
      </w:r>
    </w:p>
    <w:p w:rsidR="00323EA0" w:rsidRPr="00323EA0" w:rsidRDefault="00323EA0" w:rsidP="0032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A0">
        <w:rPr>
          <w:rFonts w:ascii="Times New Roman" w:hAnsi="Times New Roman" w:cs="Times New Roman"/>
          <w:sz w:val="24"/>
          <w:szCs w:val="24"/>
        </w:rPr>
        <w:t>2.</w:t>
      </w:r>
      <w:r w:rsidRPr="00323EA0">
        <w:rPr>
          <w:rFonts w:ascii="Times New Roman" w:hAnsi="Times New Roman" w:cs="Times New Roman"/>
          <w:sz w:val="24"/>
          <w:szCs w:val="24"/>
        </w:rPr>
        <w:tab/>
        <w:t>Процедура 1 – Формирование в расширенные индивидуальные задания (далее Задания) по тематике исследования и заполнение Календарног</w:t>
      </w:r>
      <w:r w:rsidR="00AD4AC4">
        <w:rPr>
          <w:rFonts w:ascii="Times New Roman" w:hAnsi="Times New Roman" w:cs="Times New Roman"/>
          <w:sz w:val="24"/>
          <w:szCs w:val="24"/>
        </w:rPr>
        <w:t>о план-графика (см. Приложение А</w:t>
      </w:r>
      <w:r>
        <w:rPr>
          <w:rFonts w:ascii="Times New Roman" w:hAnsi="Times New Roman" w:cs="Times New Roman"/>
          <w:sz w:val="24"/>
          <w:szCs w:val="24"/>
        </w:rPr>
        <w:t xml:space="preserve"> к рабочей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программе по дисциплине</w:t>
      </w:r>
      <w:r w:rsidRPr="00323EA0">
        <w:rPr>
          <w:rFonts w:ascii="Times New Roman" w:hAnsi="Times New Roman" w:cs="Times New Roman"/>
          <w:sz w:val="24"/>
          <w:szCs w:val="24"/>
        </w:rPr>
        <w:t>) с указанием электронной почти научного руководителя обязательно за</w:t>
      </w:r>
      <w:r>
        <w:rPr>
          <w:rFonts w:ascii="Times New Roman" w:hAnsi="Times New Roman" w:cs="Times New Roman"/>
          <w:sz w:val="24"/>
          <w:szCs w:val="24"/>
        </w:rPr>
        <w:t>регистрированной на сервере ВГУЭ</w:t>
      </w:r>
      <w:r w:rsidRPr="00323EA0">
        <w:rPr>
          <w:rFonts w:ascii="Times New Roman" w:hAnsi="Times New Roman" w:cs="Times New Roman"/>
          <w:sz w:val="24"/>
          <w:szCs w:val="24"/>
        </w:rPr>
        <w:t xml:space="preserve">С.    </w:t>
      </w:r>
    </w:p>
    <w:p w:rsidR="00323EA0" w:rsidRPr="00323EA0" w:rsidRDefault="00323EA0" w:rsidP="0032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A0">
        <w:rPr>
          <w:rFonts w:ascii="Times New Roman" w:hAnsi="Times New Roman" w:cs="Times New Roman"/>
          <w:sz w:val="24"/>
          <w:szCs w:val="24"/>
        </w:rPr>
        <w:t>3.</w:t>
      </w:r>
      <w:r w:rsidRPr="00323EA0">
        <w:rPr>
          <w:rFonts w:ascii="Times New Roman" w:hAnsi="Times New Roman" w:cs="Times New Roman"/>
          <w:sz w:val="24"/>
          <w:szCs w:val="24"/>
        </w:rPr>
        <w:tab/>
        <w:t>Процедура 2 – Обучающий на основании Задания полученного от научного руководителя, нормативно-правовых актов, регулирующих подготовку Программы учебной</w:t>
      </w:r>
      <w:r w:rsidR="00AD4AC4">
        <w:rPr>
          <w:rFonts w:ascii="Times New Roman" w:hAnsi="Times New Roman" w:cs="Times New Roman"/>
          <w:sz w:val="24"/>
          <w:szCs w:val="24"/>
        </w:rPr>
        <w:t xml:space="preserve"> практики и разделу </w:t>
      </w:r>
      <w:r w:rsidRPr="00323EA0">
        <w:rPr>
          <w:rFonts w:ascii="Times New Roman" w:hAnsi="Times New Roman" w:cs="Times New Roman"/>
          <w:sz w:val="24"/>
          <w:szCs w:val="24"/>
        </w:rPr>
        <w:t xml:space="preserve">«Содержание учебной практики» приступает к исследовательской работе. </w:t>
      </w:r>
    </w:p>
    <w:p w:rsidR="00323EA0" w:rsidRPr="00323EA0" w:rsidRDefault="00AD4AC4" w:rsidP="0032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Процедура 3 – В начале 2</w:t>
      </w:r>
      <w:r w:rsidR="00323EA0" w:rsidRPr="00323EA0">
        <w:rPr>
          <w:rFonts w:ascii="Times New Roman" w:hAnsi="Times New Roman" w:cs="Times New Roman"/>
          <w:sz w:val="24"/>
          <w:szCs w:val="24"/>
        </w:rPr>
        <w:t xml:space="preserve">-й недели обучающий обязан предоставить на электронную почту своего руководителя первый вариант отчета по учебной практике в разрезе результатов по этапам исследования его Задания. </w:t>
      </w:r>
    </w:p>
    <w:p w:rsidR="00323EA0" w:rsidRPr="00323EA0" w:rsidRDefault="00323EA0" w:rsidP="0032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A0">
        <w:rPr>
          <w:rFonts w:ascii="Times New Roman" w:hAnsi="Times New Roman" w:cs="Times New Roman"/>
          <w:sz w:val="24"/>
          <w:szCs w:val="24"/>
        </w:rPr>
        <w:t>5.</w:t>
      </w:r>
      <w:r w:rsidRPr="00323EA0">
        <w:rPr>
          <w:rFonts w:ascii="Times New Roman" w:hAnsi="Times New Roman" w:cs="Times New Roman"/>
          <w:sz w:val="24"/>
          <w:szCs w:val="24"/>
        </w:rPr>
        <w:tab/>
        <w:t>Завершение</w:t>
      </w:r>
      <w:r w:rsidR="00AD4AC4">
        <w:rPr>
          <w:rFonts w:ascii="Times New Roman" w:hAnsi="Times New Roman" w:cs="Times New Roman"/>
          <w:sz w:val="24"/>
          <w:szCs w:val="24"/>
        </w:rPr>
        <w:t xml:space="preserve"> -  Обучающий в середине 2</w:t>
      </w:r>
      <w:r w:rsidRPr="00323EA0">
        <w:rPr>
          <w:rFonts w:ascii="Times New Roman" w:hAnsi="Times New Roman" w:cs="Times New Roman"/>
          <w:sz w:val="24"/>
          <w:szCs w:val="24"/>
        </w:rPr>
        <w:t>-й недели сд</w:t>
      </w:r>
      <w:r w:rsidR="00AD4AC4">
        <w:rPr>
          <w:rFonts w:ascii="Times New Roman" w:hAnsi="Times New Roman" w:cs="Times New Roman"/>
          <w:sz w:val="24"/>
          <w:szCs w:val="24"/>
        </w:rPr>
        <w:t xml:space="preserve">ает завершенный отчет </w:t>
      </w:r>
      <w:r w:rsidRPr="00323EA0">
        <w:rPr>
          <w:rFonts w:ascii="Times New Roman" w:hAnsi="Times New Roman" w:cs="Times New Roman"/>
          <w:sz w:val="24"/>
          <w:szCs w:val="24"/>
        </w:rPr>
        <w:t>по учебной практике соответствующий стандарту оформления письменных работ СК-СТО-ТР-04-1.005-2014 (Расположен по адресу: http://www.vvsu.ru/about/docs/Общие требования к оформлению текстовой части ВКР, КР (КП), рефератов, контрольных работ, отчетов по практи</w:t>
      </w:r>
      <w:r w:rsidR="000C27CD">
        <w:rPr>
          <w:rFonts w:ascii="Times New Roman" w:hAnsi="Times New Roman" w:cs="Times New Roman"/>
          <w:sz w:val="24"/>
          <w:szCs w:val="24"/>
        </w:rPr>
        <w:t xml:space="preserve">кам, лабораторным работам.pdf) </w:t>
      </w:r>
      <w:r w:rsidRPr="00323EA0">
        <w:rPr>
          <w:rFonts w:ascii="Times New Roman" w:hAnsi="Times New Roman" w:cs="Times New Roman"/>
          <w:sz w:val="24"/>
          <w:szCs w:val="24"/>
        </w:rPr>
        <w:t xml:space="preserve">своему научному руководителю,  а также в отчет вкладывается календарный план-график и его индивидуальное задание. Научным руководителем проводится защита и выставляется промежуточная аттестация в виде зачета. </w:t>
      </w:r>
    </w:p>
    <w:p w:rsidR="00323EA0" w:rsidRDefault="00323EA0" w:rsidP="00323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A0">
        <w:rPr>
          <w:rFonts w:ascii="Times New Roman" w:hAnsi="Times New Roman" w:cs="Times New Roman"/>
          <w:sz w:val="24"/>
          <w:szCs w:val="24"/>
        </w:rPr>
        <w:t>Научный руково</w:t>
      </w:r>
      <w:r w:rsidR="00AA6B4A">
        <w:rPr>
          <w:rFonts w:ascii="Times New Roman" w:hAnsi="Times New Roman" w:cs="Times New Roman"/>
          <w:sz w:val="24"/>
          <w:szCs w:val="24"/>
        </w:rPr>
        <w:t>дитель п</w:t>
      </w:r>
      <w:r w:rsidRPr="00323EA0">
        <w:rPr>
          <w:rFonts w:ascii="Times New Roman" w:hAnsi="Times New Roman" w:cs="Times New Roman"/>
          <w:sz w:val="24"/>
          <w:szCs w:val="24"/>
        </w:rPr>
        <w:t>роставить в зачетную книжку обучающегося в соответствующие строки промежуточную аттест</w:t>
      </w:r>
      <w:r w:rsidR="00814BA2">
        <w:rPr>
          <w:rFonts w:ascii="Times New Roman" w:hAnsi="Times New Roman" w:cs="Times New Roman"/>
          <w:sz w:val="24"/>
          <w:szCs w:val="24"/>
        </w:rPr>
        <w:t>ацию.</w:t>
      </w:r>
      <w:r w:rsidRPr="00323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7"/>
        <w:gridCol w:w="6372"/>
      </w:tblGrid>
      <w:tr w:rsidR="00497CE6" w:rsidRPr="00810354" w:rsidTr="00497CE6">
        <w:trPr>
          <w:trHeight w:val="1022"/>
        </w:trPr>
        <w:tc>
          <w:tcPr>
            <w:tcW w:w="0" w:type="auto"/>
            <w:vAlign w:val="center"/>
          </w:tcPr>
          <w:p w:rsidR="00497CE6" w:rsidRPr="00810354" w:rsidRDefault="00497CE6" w:rsidP="00497CE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497CE6" w:rsidRPr="00810354" w:rsidTr="00497CE6"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497CE6" w:rsidRPr="00810354" w:rsidRDefault="00497CE6" w:rsidP="00497C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497CE6" w:rsidRPr="00EA350A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BF" w:rsidRDefault="00B013BF" w:rsidP="00C8013F">
      <w:pPr>
        <w:spacing w:after="0" w:line="240" w:lineRule="auto"/>
      </w:pPr>
      <w:r>
        <w:separator/>
      </w:r>
    </w:p>
  </w:endnote>
  <w:endnote w:type="continuationSeparator" w:id="0">
    <w:p w:rsidR="00B013BF" w:rsidRDefault="00B013B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7A" w:rsidRDefault="004809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BF" w:rsidRDefault="00B013BF" w:rsidP="00C8013F">
      <w:pPr>
        <w:spacing w:after="0" w:line="240" w:lineRule="auto"/>
      </w:pPr>
      <w:r>
        <w:separator/>
      </w:r>
    </w:p>
  </w:footnote>
  <w:footnote w:type="continuationSeparator" w:id="0">
    <w:p w:rsidR="00B013BF" w:rsidRDefault="00B013B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4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71392"/>
    <w:multiLevelType w:val="multilevel"/>
    <w:tmpl w:val="0658C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27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18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0"/>
  </w:num>
  <w:num w:numId="16">
    <w:abstractNumId w:val="24"/>
  </w:num>
  <w:num w:numId="17">
    <w:abstractNumId w:val="11"/>
  </w:num>
  <w:num w:numId="18">
    <w:abstractNumId w:val="15"/>
  </w:num>
  <w:num w:numId="19">
    <w:abstractNumId w:val="6"/>
  </w:num>
  <w:num w:numId="20">
    <w:abstractNumId w:val="27"/>
  </w:num>
  <w:num w:numId="21">
    <w:abstractNumId w:val="12"/>
  </w:num>
  <w:num w:numId="22">
    <w:abstractNumId w:val="20"/>
  </w:num>
  <w:num w:numId="23">
    <w:abstractNumId w:val="7"/>
  </w:num>
  <w:num w:numId="24">
    <w:abstractNumId w:val="9"/>
  </w:num>
  <w:num w:numId="25">
    <w:abstractNumId w:val="17"/>
  </w:num>
  <w:num w:numId="26">
    <w:abstractNumId w:val="23"/>
  </w:num>
  <w:num w:numId="27">
    <w:abstractNumId w:val="16"/>
  </w:num>
  <w:num w:numId="28">
    <w:abstractNumId w:val="25"/>
  </w:num>
  <w:num w:numId="29">
    <w:abstractNumId w:val="19"/>
  </w:num>
  <w:num w:numId="30">
    <w:abstractNumId w:val="14"/>
  </w:num>
  <w:num w:numId="31">
    <w:abstractNumId w:val="1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2138D"/>
    <w:rsid w:val="000225E8"/>
    <w:rsid w:val="00036155"/>
    <w:rsid w:val="00036EE4"/>
    <w:rsid w:val="0004070F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27CD"/>
    <w:rsid w:val="000C365E"/>
    <w:rsid w:val="000C4C20"/>
    <w:rsid w:val="000C5304"/>
    <w:rsid w:val="000C58B2"/>
    <w:rsid w:val="000D5793"/>
    <w:rsid w:val="000D771C"/>
    <w:rsid w:val="000E6F70"/>
    <w:rsid w:val="000E74A6"/>
    <w:rsid w:val="000F05C7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31E6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286C"/>
    <w:rsid w:val="001D4B23"/>
    <w:rsid w:val="001D768A"/>
    <w:rsid w:val="001E3764"/>
    <w:rsid w:val="001E3FED"/>
    <w:rsid w:val="001E7320"/>
    <w:rsid w:val="001F5A10"/>
    <w:rsid w:val="00200DBB"/>
    <w:rsid w:val="00202E07"/>
    <w:rsid w:val="00203DF2"/>
    <w:rsid w:val="00210431"/>
    <w:rsid w:val="002175E5"/>
    <w:rsid w:val="00231355"/>
    <w:rsid w:val="00231810"/>
    <w:rsid w:val="00236F7A"/>
    <w:rsid w:val="00240DF2"/>
    <w:rsid w:val="00255288"/>
    <w:rsid w:val="0026008A"/>
    <w:rsid w:val="00260536"/>
    <w:rsid w:val="002764BD"/>
    <w:rsid w:val="00277458"/>
    <w:rsid w:val="002909DA"/>
    <w:rsid w:val="002925CC"/>
    <w:rsid w:val="0029448F"/>
    <w:rsid w:val="002A2EF2"/>
    <w:rsid w:val="002A3678"/>
    <w:rsid w:val="002A3D84"/>
    <w:rsid w:val="002C09E3"/>
    <w:rsid w:val="002C199C"/>
    <w:rsid w:val="002C1F47"/>
    <w:rsid w:val="002C35AF"/>
    <w:rsid w:val="002C48C3"/>
    <w:rsid w:val="002C5BA0"/>
    <w:rsid w:val="002D34D3"/>
    <w:rsid w:val="002D5AE8"/>
    <w:rsid w:val="002D69CB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3EA0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6D48"/>
    <w:rsid w:val="003A42F7"/>
    <w:rsid w:val="003B40B3"/>
    <w:rsid w:val="003B4D4B"/>
    <w:rsid w:val="003B753E"/>
    <w:rsid w:val="003C0E78"/>
    <w:rsid w:val="003C280D"/>
    <w:rsid w:val="003C2F8B"/>
    <w:rsid w:val="003C39EA"/>
    <w:rsid w:val="003C6B24"/>
    <w:rsid w:val="003D4727"/>
    <w:rsid w:val="003D526E"/>
    <w:rsid w:val="003D7620"/>
    <w:rsid w:val="003E1248"/>
    <w:rsid w:val="003E3453"/>
    <w:rsid w:val="003E379E"/>
    <w:rsid w:val="003F0AE5"/>
    <w:rsid w:val="003F142D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55726"/>
    <w:rsid w:val="00457190"/>
    <w:rsid w:val="00457A33"/>
    <w:rsid w:val="00457ABC"/>
    <w:rsid w:val="00460694"/>
    <w:rsid w:val="00462199"/>
    <w:rsid w:val="0046698B"/>
    <w:rsid w:val="00467606"/>
    <w:rsid w:val="004702CB"/>
    <w:rsid w:val="00471FEE"/>
    <w:rsid w:val="0048097A"/>
    <w:rsid w:val="00484A39"/>
    <w:rsid w:val="00485D1C"/>
    <w:rsid w:val="00490F1B"/>
    <w:rsid w:val="0049553D"/>
    <w:rsid w:val="00497CE6"/>
    <w:rsid w:val="004A1090"/>
    <w:rsid w:val="004B0EC3"/>
    <w:rsid w:val="004B6071"/>
    <w:rsid w:val="004C6D1B"/>
    <w:rsid w:val="004C7255"/>
    <w:rsid w:val="004D173E"/>
    <w:rsid w:val="004D1D71"/>
    <w:rsid w:val="004E0B91"/>
    <w:rsid w:val="004E1D22"/>
    <w:rsid w:val="004E216C"/>
    <w:rsid w:val="004E2EAA"/>
    <w:rsid w:val="004E50D3"/>
    <w:rsid w:val="004E6B78"/>
    <w:rsid w:val="004E6CA8"/>
    <w:rsid w:val="004F1C1D"/>
    <w:rsid w:val="004F79E0"/>
    <w:rsid w:val="00500AB3"/>
    <w:rsid w:val="00502DBE"/>
    <w:rsid w:val="00512CF0"/>
    <w:rsid w:val="00513515"/>
    <w:rsid w:val="0052134E"/>
    <w:rsid w:val="00521C55"/>
    <w:rsid w:val="00526774"/>
    <w:rsid w:val="00533A8A"/>
    <w:rsid w:val="005360F8"/>
    <w:rsid w:val="0053690D"/>
    <w:rsid w:val="005448BC"/>
    <w:rsid w:val="00547663"/>
    <w:rsid w:val="00552F6D"/>
    <w:rsid w:val="00553120"/>
    <w:rsid w:val="00555F3B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5F435F"/>
    <w:rsid w:val="006030EA"/>
    <w:rsid w:val="00604146"/>
    <w:rsid w:val="00605D4F"/>
    <w:rsid w:val="0060645D"/>
    <w:rsid w:val="00607507"/>
    <w:rsid w:val="00613F6F"/>
    <w:rsid w:val="00624EB5"/>
    <w:rsid w:val="00627B28"/>
    <w:rsid w:val="00637744"/>
    <w:rsid w:val="00642184"/>
    <w:rsid w:val="0064761E"/>
    <w:rsid w:val="006560AD"/>
    <w:rsid w:val="006574B8"/>
    <w:rsid w:val="006638B9"/>
    <w:rsid w:val="00666A5A"/>
    <w:rsid w:val="00667390"/>
    <w:rsid w:val="006708B6"/>
    <w:rsid w:val="006746E3"/>
    <w:rsid w:val="0068135D"/>
    <w:rsid w:val="00685BA0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59F3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46D69"/>
    <w:rsid w:val="00762368"/>
    <w:rsid w:val="00763614"/>
    <w:rsid w:val="00764D5E"/>
    <w:rsid w:val="00765A7D"/>
    <w:rsid w:val="007662CC"/>
    <w:rsid w:val="00766CA0"/>
    <w:rsid w:val="00772872"/>
    <w:rsid w:val="00773066"/>
    <w:rsid w:val="00773E11"/>
    <w:rsid w:val="0077735D"/>
    <w:rsid w:val="00783E73"/>
    <w:rsid w:val="007908DE"/>
    <w:rsid w:val="00794F78"/>
    <w:rsid w:val="007963E0"/>
    <w:rsid w:val="00796EE3"/>
    <w:rsid w:val="007A0F19"/>
    <w:rsid w:val="007A2E63"/>
    <w:rsid w:val="007A5EAC"/>
    <w:rsid w:val="007A68BF"/>
    <w:rsid w:val="007B6CEF"/>
    <w:rsid w:val="007B7235"/>
    <w:rsid w:val="007C409A"/>
    <w:rsid w:val="007C4F74"/>
    <w:rsid w:val="007C5040"/>
    <w:rsid w:val="007C696E"/>
    <w:rsid w:val="007D3DDF"/>
    <w:rsid w:val="007D4B0D"/>
    <w:rsid w:val="007E7127"/>
    <w:rsid w:val="007F08C5"/>
    <w:rsid w:val="007F2B90"/>
    <w:rsid w:val="007F52FC"/>
    <w:rsid w:val="007F74AC"/>
    <w:rsid w:val="00802B6E"/>
    <w:rsid w:val="00810354"/>
    <w:rsid w:val="00812B05"/>
    <w:rsid w:val="00814BA2"/>
    <w:rsid w:val="008153B3"/>
    <w:rsid w:val="008158FF"/>
    <w:rsid w:val="00821852"/>
    <w:rsid w:val="0082692E"/>
    <w:rsid w:val="00827C28"/>
    <w:rsid w:val="008346C6"/>
    <w:rsid w:val="0084269C"/>
    <w:rsid w:val="00843298"/>
    <w:rsid w:val="00846A06"/>
    <w:rsid w:val="0084785C"/>
    <w:rsid w:val="008501CF"/>
    <w:rsid w:val="00852325"/>
    <w:rsid w:val="00853F35"/>
    <w:rsid w:val="00860008"/>
    <w:rsid w:val="00860D20"/>
    <w:rsid w:val="0086130F"/>
    <w:rsid w:val="00864762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36C55"/>
    <w:rsid w:val="00952719"/>
    <w:rsid w:val="00960790"/>
    <w:rsid w:val="00963375"/>
    <w:rsid w:val="009765E9"/>
    <w:rsid w:val="00981BEB"/>
    <w:rsid w:val="00983248"/>
    <w:rsid w:val="009916D5"/>
    <w:rsid w:val="009A5828"/>
    <w:rsid w:val="009B14A3"/>
    <w:rsid w:val="009B6E45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6789E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A6B4A"/>
    <w:rsid w:val="00AB69A9"/>
    <w:rsid w:val="00AB6BCC"/>
    <w:rsid w:val="00AC1DBE"/>
    <w:rsid w:val="00AC7088"/>
    <w:rsid w:val="00AD1288"/>
    <w:rsid w:val="00AD19E0"/>
    <w:rsid w:val="00AD4AC4"/>
    <w:rsid w:val="00AD6807"/>
    <w:rsid w:val="00AE1A78"/>
    <w:rsid w:val="00AE4027"/>
    <w:rsid w:val="00AE70DF"/>
    <w:rsid w:val="00AE7BEE"/>
    <w:rsid w:val="00B00A66"/>
    <w:rsid w:val="00B00FA0"/>
    <w:rsid w:val="00B01246"/>
    <w:rsid w:val="00B013BF"/>
    <w:rsid w:val="00B13B17"/>
    <w:rsid w:val="00B14E93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405CF"/>
    <w:rsid w:val="00B4261F"/>
    <w:rsid w:val="00B46AAC"/>
    <w:rsid w:val="00B46B40"/>
    <w:rsid w:val="00B6503A"/>
    <w:rsid w:val="00B65F66"/>
    <w:rsid w:val="00B66085"/>
    <w:rsid w:val="00B66173"/>
    <w:rsid w:val="00B67479"/>
    <w:rsid w:val="00B75700"/>
    <w:rsid w:val="00B82CA6"/>
    <w:rsid w:val="00B84C72"/>
    <w:rsid w:val="00B90D80"/>
    <w:rsid w:val="00B91098"/>
    <w:rsid w:val="00B91763"/>
    <w:rsid w:val="00B932F0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2106"/>
    <w:rsid w:val="00CB361A"/>
    <w:rsid w:val="00CC2639"/>
    <w:rsid w:val="00CC4E3B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D03035"/>
    <w:rsid w:val="00D06068"/>
    <w:rsid w:val="00D06866"/>
    <w:rsid w:val="00D06A8D"/>
    <w:rsid w:val="00D104DF"/>
    <w:rsid w:val="00D14B40"/>
    <w:rsid w:val="00D22C18"/>
    <w:rsid w:val="00D27FC3"/>
    <w:rsid w:val="00D40654"/>
    <w:rsid w:val="00D46256"/>
    <w:rsid w:val="00D47FF9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77E50"/>
    <w:rsid w:val="00E80F12"/>
    <w:rsid w:val="00E83403"/>
    <w:rsid w:val="00E9001A"/>
    <w:rsid w:val="00E9056A"/>
    <w:rsid w:val="00E93A58"/>
    <w:rsid w:val="00E9560E"/>
    <w:rsid w:val="00E958FC"/>
    <w:rsid w:val="00EA233A"/>
    <w:rsid w:val="00EA2D70"/>
    <w:rsid w:val="00EA60EE"/>
    <w:rsid w:val="00EA7DE8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E7500"/>
    <w:rsid w:val="00EF13B5"/>
    <w:rsid w:val="00EF18BE"/>
    <w:rsid w:val="00EF1E1F"/>
    <w:rsid w:val="00EF412A"/>
    <w:rsid w:val="00EF4DDF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6A5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1CC4-B33B-4B7C-8298-9D33268C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Фролова Яна</cp:lastModifiedBy>
  <cp:revision>26</cp:revision>
  <cp:lastPrinted>2015-09-11T07:13:00Z</cp:lastPrinted>
  <dcterms:created xsi:type="dcterms:W3CDTF">2017-01-27T11:15:00Z</dcterms:created>
  <dcterms:modified xsi:type="dcterms:W3CDTF">2017-02-09T04:35:00Z</dcterms:modified>
</cp:coreProperties>
</file>